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35" w:rsidRDefault="007F138D" w:rsidP="00415977">
      <w:pPr>
        <w:pStyle w:val="PlainText"/>
        <w:spacing w:before="60" w:after="60"/>
        <w:jc w:val="center"/>
        <w:rPr>
          <w:rFonts w:ascii="Arial" w:hAnsi="Arial" w:cs="Arial"/>
          <w:b/>
          <w:caps/>
          <w:lang w:val="en-GB"/>
        </w:rPr>
      </w:pPr>
      <w:r w:rsidRPr="0074389A">
        <w:rPr>
          <w:rFonts w:ascii="Arial" w:hAnsi="Arial" w:cs="Arial"/>
          <w:b/>
          <w:caps/>
          <w:noProof/>
          <w:lang w:val="en-U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5641975</wp:posOffset>
            </wp:positionH>
            <wp:positionV relativeFrom="paragraph">
              <wp:posOffset>0</wp:posOffset>
            </wp:positionV>
            <wp:extent cx="885825" cy="822960"/>
            <wp:effectExtent l="0" t="0" r="0" b="0"/>
            <wp:wrapTight wrapText="bothSides">
              <wp:wrapPolygon edited="0">
                <wp:start x="0" y="0"/>
                <wp:lineTo x="0" y="20667"/>
                <wp:lineTo x="21058" y="20667"/>
                <wp:lineTo x="21058" y="0"/>
                <wp:lineTo x="0" y="0"/>
              </wp:wrapPolygon>
            </wp:wrapTight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524" t="12584" r="17902" b="28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2C35" w:rsidRDefault="00E62C35" w:rsidP="00415977">
      <w:pPr>
        <w:pStyle w:val="PlainText"/>
        <w:spacing w:before="60" w:after="60"/>
        <w:jc w:val="center"/>
        <w:rPr>
          <w:rFonts w:ascii="Arial" w:hAnsi="Arial" w:cs="Arial"/>
          <w:b/>
          <w:caps/>
          <w:lang w:val="en-GB"/>
        </w:rPr>
      </w:pPr>
    </w:p>
    <w:p w:rsidR="008F2A35" w:rsidRPr="0074389A" w:rsidRDefault="007F138D" w:rsidP="008F2A35">
      <w:pPr>
        <w:pStyle w:val="PlainText"/>
        <w:spacing w:before="60" w:after="60"/>
        <w:jc w:val="center"/>
        <w:rPr>
          <w:rFonts w:ascii="Arial" w:hAnsi="Arial" w:cs="Arial"/>
          <w:b/>
          <w:caps/>
          <w:lang w:val="en-GB"/>
        </w:rPr>
      </w:pPr>
      <w:r w:rsidRPr="0074389A">
        <w:rPr>
          <w:rFonts w:ascii="Arial" w:hAnsi="Arial" w:cs="Arial"/>
          <w:b/>
          <w:caps/>
          <w:lang w:val="en-GB"/>
        </w:rPr>
        <w:t xml:space="preserve">                            Royal </w:t>
      </w:r>
      <w:r w:rsidR="00415977" w:rsidRPr="0074389A">
        <w:rPr>
          <w:rFonts w:ascii="Arial" w:hAnsi="Arial" w:cs="Arial"/>
          <w:b/>
          <w:caps/>
          <w:lang w:val="en-GB"/>
        </w:rPr>
        <w:t>UNIVERSITY</w:t>
      </w:r>
      <w:r w:rsidRPr="0074389A">
        <w:rPr>
          <w:rFonts w:ascii="Arial" w:hAnsi="Arial" w:cs="Arial"/>
          <w:b/>
          <w:caps/>
          <w:lang w:val="en-GB"/>
        </w:rPr>
        <w:t xml:space="preserve"> ofbhutan </w:t>
      </w:r>
    </w:p>
    <w:p w:rsidR="00415977" w:rsidRPr="0074389A" w:rsidRDefault="008F2A35" w:rsidP="00415977">
      <w:pPr>
        <w:pStyle w:val="PlainText"/>
        <w:spacing w:before="60" w:after="60"/>
        <w:jc w:val="center"/>
        <w:rPr>
          <w:rFonts w:ascii="Arial" w:hAnsi="Arial" w:cs="Arial"/>
          <w:b/>
          <w:caps/>
          <w:sz w:val="22"/>
          <w:szCs w:val="22"/>
          <w:lang w:val="en-GB"/>
        </w:rPr>
      </w:pPr>
      <w:r>
        <w:rPr>
          <w:rFonts w:ascii="Arial" w:hAnsi="Arial" w:cs="Arial"/>
          <w:b/>
          <w:caps/>
          <w:lang w:val="en-GB"/>
        </w:rPr>
        <w:t xml:space="preserve">                           </w:t>
      </w:r>
      <w:r w:rsidR="00D769F6" w:rsidRPr="0074389A">
        <w:rPr>
          <w:rFonts w:ascii="Arial" w:hAnsi="Arial" w:cs="Arial"/>
          <w:b/>
          <w:caps/>
          <w:lang w:val="en-GB"/>
        </w:rPr>
        <w:t>Employment</w:t>
      </w:r>
      <w:r w:rsidR="00415977" w:rsidRPr="0074389A">
        <w:rPr>
          <w:rFonts w:ascii="Arial" w:hAnsi="Arial" w:cs="Arial"/>
          <w:b/>
          <w:caps/>
          <w:lang w:val="en-GB"/>
        </w:rPr>
        <w:t xml:space="preserve"> Application Form</w:t>
      </w:r>
    </w:p>
    <w:p w:rsidR="00415977" w:rsidRPr="0074389A" w:rsidRDefault="00415977" w:rsidP="00415977">
      <w:pPr>
        <w:pStyle w:val="PlainText"/>
        <w:spacing w:before="60" w:after="60"/>
        <w:ind w:left="2160"/>
        <w:jc w:val="center"/>
        <w:rPr>
          <w:rFonts w:ascii="Arial" w:hAnsi="Arial" w:cs="Arial"/>
          <w:b/>
          <w:i/>
          <w:sz w:val="2"/>
          <w:szCs w:val="22"/>
          <w:lang w:val="en-GB"/>
        </w:rPr>
      </w:pPr>
    </w:p>
    <w:p w:rsidR="00415977" w:rsidRPr="0074389A" w:rsidRDefault="00415977" w:rsidP="00415977">
      <w:pPr>
        <w:pStyle w:val="PlainText"/>
        <w:spacing w:before="60" w:after="60"/>
        <w:rPr>
          <w:rFonts w:ascii="Arial" w:hAnsi="Arial" w:cs="Arial"/>
          <w:sz w:val="4"/>
          <w:szCs w:val="22"/>
          <w:lang w:val="en-GB"/>
        </w:rPr>
      </w:pPr>
    </w:p>
    <w:tbl>
      <w:tblPr>
        <w:tblW w:w="9520" w:type="dxa"/>
        <w:tblInd w:w="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25"/>
        <w:gridCol w:w="1215"/>
        <w:gridCol w:w="754"/>
        <w:gridCol w:w="302"/>
        <w:gridCol w:w="274"/>
        <w:gridCol w:w="90"/>
        <w:gridCol w:w="1080"/>
        <w:gridCol w:w="110"/>
        <w:gridCol w:w="970"/>
        <w:gridCol w:w="270"/>
        <w:gridCol w:w="630"/>
        <w:gridCol w:w="560"/>
        <w:gridCol w:w="213"/>
        <w:gridCol w:w="37"/>
        <w:gridCol w:w="450"/>
        <w:gridCol w:w="380"/>
        <w:gridCol w:w="1060"/>
      </w:tblGrid>
      <w:tr w:rsidR="00415977" w:rsidRPr="0074389A" w:rsidTr="00B12804">
        <w:trPr>
          <w:cantSplit/>
          <w:trHeight w:val="156"/>
        </w:trPr>
        <w:tc>
          <w:tcPr>
            <w:tcW w:w="9520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5977" w:rsidRPr="0074389A" w:rsidRDefault="00415977" w:rsidP="00365312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bookmarkStart w:id="0" w:name="OLE_LINK1"/>
            <w:bookmarkStart w:id="1" w:name="OLE_LINK2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Post applied for: </w:t>
            </w:r>
          </w:p>
        </w:tc>
      </w:tr>
      <w:tr w:rsidR="00415977" w:rsidRPr="0074389A" w:rsidTr="00B12804">
        <w:trPr>
          <w:cantSplit/>
          <w:trHeight w:val="156"/>
        </w:trPr>
        <w:tc>
          <w:tcPr>
            <w:tcW w:w="9520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5977" w:rsidRPr="0074389A" w:rsidRDefault="00066E48" w:rsidP="00365312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College/Office</w:t>
            </w:r>
            <w:r w:rsidR="00B87817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applied for</w:t>
            </w:r>
            <w:r w:rsidR="00415977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</w:p>
        </w:tc>
      </w:tr>
      <w:tr w:rsidR="00415977" w:rsidRPr="0074389A" w:rsidTr="00B12804">
        <w:trPr>
          <w:cantSplit/>
          <w:trHeight w:val="156"/>
        </w:trPr>
        <w:tc>
          <w:tcPr>
            <w:tcW w:w="9520" w:type="dxa"/>
            <w:gridSpan w:val="1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415977" w:rsidRPr="0074389A" w:rsidRDefault="00415977" w:rsidP="00DE2571">
            <w:pPr>
              <w:pStyle w:val="PlainText"/>
              <w:numPr>
                <w:ilvl w:val="0"/>
                <w:numId w:val="4"/>
              </w:numPr>
              <w:spacing w:before="60" w:after="60"/>
              <w:ind w:left="7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1. PERSONAL DATA</w:t>
            </w:r>
          </w:p>
          <w:p w:rsidR="00415977" w:rsidRPr="0074389A" w:rsidRDefault="00415977" w:rsidP="00DB0329">
            <w:pPr>
              <w:pStyle w:val="PlainText"/>
              <w:spacing w:before="60" w:after="60"/>
              <w:ind w:left="-288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415977" w:rsidRPr="0074389A" w:rsidTr="00B12804">
        <w:trPr>
          <w:cantSplit/>
          <w:trHeight w:val="156"/>
        </w:trPr>
        <w:tc>
          <w:tcPr>
            <w:tcW w:w="952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:rsidR="00415977" w:rsidRPr="0074389A" w:rsidRDefault="00415977" w:rsidP="000B6BCF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Name: </w:t>
            </w:r>
          </w:p>
        </w:tc>
      </w:tr>
      <w:tr w:rsidR="00415977" w:rsidRPr="0074389A" w:rsidTr="00B12804">
        <w:trPr>
          <w:cantSplit/>
          <w:trHeight w:val="156"/>
        </w:trPr>
        <w:tc>
          <w:tcPr>
            <w:tcW w:w="952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:rsidR="00415977" w:rsidRPr="0074389A" w:rsidRDefault="00682EA9" w:rsidP="000B6BCF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Citizenship ID number:</w:t>
            </w:r>
            <w:r w:rsidR="000B6BCF"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415977" w:rsidRPr="0074389A" w:rsidTr="00B12804">
        <w:trPr>
          <w:cantSplit/>
          <w:trHeight w:val="156"/>
        </w:trPr>
        <w:tc>
          <w:tcPr>
            <w:tcW w:w="952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:rsidR="00415977" w:rsidRPr="0074389A" w:rsidRDefault="00415977" w:rsidP="000B6BCF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Gender: </w:t>
            </w:r>
          </w:p>
        </w:tc>
      </w:tr>
      <w:tr w:rsidR="00415977" w:rsidRPr="0074389A" w:rsidTr="00B12804">
        <w:trPr>
          <w:cantSplit/>
          <w:trHeight w:val="156"/>
        </w:trPr>
        <w:tc>
          <w:tcPr>
            <w:tcW w:w="952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:rsidR="00415977" w:rsidRPr="0074389A" w:rsidRDefault="00415977" w:rsidP="000B6BCF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Date of birth: </w:t>
            </w:r>
          </w:p>
        </w:tc>
      </w:tr>
      <w:tr w:rsidR="00415977" w:rsidRPr="0074389A" w:rsidTr="00B12804">
        <w:trPr>
          <w:cantSplit/>
          <w:trHeight w:val="156"/>
        </w:trPr>
        <w:tc>
          <w:tcPr>
            <w:tcW w:w="952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:rsidR="00415977" w:rsidRPr="0074389A" w:rsidRDefault="00415977" w:rsidP="000B6BCF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Marital status: </w:t>
            </w:r>
          </w:p>
        </w:tc>
      </w:tr>
      <w:tr w:rsidR="00415977" w:rsidRPr="0074389A" w:rsidTr="00B12804">
        <w:trPr>
          <w:cantSplit/>
          <w:trHeight w:val="156"/>
        </w:trPr>
        <w:tc>
          <w:tcPr>
            <w:tcW w:w="952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:rsidR="00415977" w:rsidRPr="0074389A" w:rsidRDefault="00415977" w:rsidP="000B6BCF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Nationality: </w:t>
            </w:r>
          </w:p>
        </w:tc>
      </w:tr>
      <w:tr w:rsidR="00415977" w:rsidRPr="0074389A" w:rsidTr="00B12804">
        <w:trPr>
          <w:cantSplit/>
          <w:trHeight w:val="156"/>
        </w:trPr>
        <w:tc>
          <w:tcPr>
            <w:tcW w:w="952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:rsidR="00415977" w:rsidRPr="0074389A" w:rsidRDefault="00415977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Permanent residence: </w:t>
            </w:r>
          </w:p>
        </w:tc>
      </w:tr>
      <w:tr w:rsidR="00415977" w:rsidRPr="0074389A" w:rsidTr="00B12804">
        <w:trPr>
          <w:cantSplit/>
          <w:trHeight w:val="156"/>
        </w:trPr>
        <w:tc>
          <w:tcPr>
            <w:tcW w:w="952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:rsidR="00415977" w:rsidRPr="0074389A" w:rsidRDefault="00415977" w:rsidP="000B6BCF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Village: </w:t>
            </w:r>
            <w:r w:rsidR="000B6BCF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</w:t>
            </w:r>
            <w:r w:rsidR="00365312">
              <w:rPr>
                <w:rFonts w:ascii="Arial" w:hAnsi="Arial" w:cs="Arial"/>
                <w:sz w:val="22"/>
                <w:szCs w:val="22"/>
                <w:lang w:val="en-GB"/>
              </w:rPr>
              <w:t xml:space="preserve">   </w:t>
            </w:r>
            <w:proofErr w:type="spellStart"/>
            <w:r w:rsidR="000B6BCF" w:rsidRPr="0074389A">
              <w:rPr>
                <w:rFonts w:ascii="Arial" w:hAnsi="Arial" w:cs="Arial"/>
                <w:sz w:val="22"/>
                <w:szCs w:val="22"/>
                <w:lang w:val="en-GB"/>
              </w:rPr>
              <w:t>Gewog</w:t>
            </w:r>
            <w:proofErr w:type="spellEnd"/>
            <w:r w:rsidR="000B6BCF"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:         </w:t>
            </w:r>
            <w:r w:rsidR="000B6BCF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</w:t>
            </w:r>
            <w:r w:rsidR="000B6BCF"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Dzongkhag: </w:t>
            </w:r>
          </w:p>
        </w:tc>
      </w:tr>
      <w:tr w:rsidR="00415977" w:rsidRPr="0074389A" w:rsidTr="00B12804">
        <w:trPr>
          <w:cantSplit/>
          <w:trHeight w:val="156"/>
        </w:trPr>
        <w:tc>
          <w:tcPr>
            <w:tcW w:w="952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:rsidR="00415977" w:rsidRPr="0074389A" w:rsidRDefault="00415977" w:rsidP="000B6BCF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0B6BCF">
              <w:rPr>
                <w:rFonts w:ascii="Arial" w:hAnsi="Arial" w:cs="Arial"/>
                <w:sz w:val="22"/>
                <w:szCs w:val="22"/>
                <w:lang w:val="en-GB"/>
              </w:rPr>
              <w:t>House No: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</w:t>
            </w:r>
            <w:r w:rsidR="000B6BCF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</w:t>
            </w:r>
            <w:r w:rsidR="00365312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proofErr w:type="spellStart"/>
            <w:r w:rsidR="000B6BCF">
              <w:rPr>
                <w:rFonts w:ascii="Arial" w:hAnsi="Arial" w:cs="Arial"/>
                <w:sz w:val="22"/>
                <w:szCs w:val="22"/>
                <w:lang w:val="en-GB"/>
              </w:rPr>
              <w:t>Thram</w:t>
            </w:r>
            <w:proofErr w:type="spellEnd"/>
            <w:r w:rsidR="000B6BCF">
              <w:rPr>
                <w:rFonts w:ascii="Arial" w:hAnsi="Arial" w:cs="Arial"/>
                <w:sz w:val="22"/>
                <w:szCs w:val="22"/>
                <w:lang w:val="en-GB"/>
              </w:rPr>
              <w:t xml:space="preserve"> No:</w:t>
            </w:r>
          </w:p>
        </w:tc>
      </w:tr>
      <w:tr w:rsidR="00415977" w:rsidRPr="0074389A" w:rsidTr="00B12804">
        <w:trPr>
          <w:cantSplit/>
          <w:trHeight w:val="156"/>
        </w:trPr>
        <w:tc>
          <w:tcPr>
            <w:tcW w:w="952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:rsidR="00415977" w:rsidRPr="0074389A" w:rsidRDefault="000B6BC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Present Address:</w:t>
            </w:r>
          </w:p>
        </w:tc>
      </w:tr>
      <w:tr w:rsidR="00415977" w:rsidRPr="0074389A" w:rsidTr="00B12804">
        <w:trPr>
          <w:cantSplit/>
          <w:trHeight w:val="156"/>
        </w:trPr>
        <w:tc>
          <w:tcPr>
            <w:tcW w:w="952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:rsidR="00415977" w:rsidRPr="0074389A" w:rsidRDefault="000B6BCF" w:rsidP="000B6BCF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 N</w:t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umber: </w:t>
            </w:r>
            <w:r w:rsidR="00365312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</w:t>
            </w:r>
            <w:r w:rsidR="00365312" w:rsidRPr="0074389A">
              <w:rPr>
                <w:rFonts w:ascii="Arial" w:hAnsi="Arial" w:cs="Arial"/>
                <w:sz w:val="22"/>
                <w:szCs w:val="22"/>
                <w:lang w:val="en-GB"/>
              </w:rPr>
              <w:t>Email ID:</w:t>
            </w:r>
          </w:p>
        </w:tc>
      </w:tr>
      <w:tr w:rsidR="00415977" w:rsidRPr="0074389A" w:rsidTr="00D769F6">
        <w:trPr>
          <w:cantSplit/>
          <w:trHeight w:val="3752"/>
        </w:trPr>
        <w:tc>
          <w:tcPr>
            <w:tcW w:w="952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:rsidR="00415977" w:rsidRPr="0074389A" w:rsidRDefault="00415977" w:rsidP="00DB0329">
            <w:pPr>
              <w:pStyle w:val="PlainText"/>
              <w:spacing w:before="60" w:after="60"/>
              <w:ind w:left="356"/>
              <w:rPr>
                <w:rFonts w:ascii="Arial" w:hAnsi="Arial" w:cs="Arial"/>
                <w:b/>
                <w:sz w:val="6"/>
                <w:szCs w:val="22"/>
                <w:lang w:val="en-GB"/>
              </w:rPr>
            </w:pPr>
          </w:p>
          <w:p w:rsidR="00415977" w:rsidRPr="0074389A" w:rsidRDefault="00117F7E" w:rsidP="00DE2571">
            <w:pPr>
              <w:pStyle w:val="PlainText"/>
              <w:numPr>
                <w:ilvl w:val="0"/>
                <w:numId w:val="4"/>
              </w:numPr>
              <w:spacing w:before="60" w:after="60"/>
              <w:ind w:left="35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Zapf Dingbats" w:hAnsi="Zapf Dingbats" w:cs="Arial"/>
                <w:noProof/>
                <w:sz w:val="36"/>
                <w:szCs w:val="22"/>
                <w:lang w:val="en-US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1749425</wp:posOffset>
                  </wp:positionH>
                  <wp:positionV relativeFrom="page">
                    <wp:posOffset>182245</wp:posOffset>
                  </wp:positionV>
                  <wp:extent cx="164592" cy="173736"/>
                  <wp:effectExtent l="0" t="0" r="6985" b="0"/>
                  <wp:wrapTight wrapText="bothSides">
                    <wp:wrapPolygon edited="0">
                      <wp:start x="0" y="0"/>
                      <wp:lineTo x="0" y="18989"/>
                      <wp:lineTo x="20015" y="18989"/>
                      <wp:lineTo x="2001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ck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15977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I have:</w:t>
            </w:r>
            <w:r w:rsidR="00D769F6"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(please tick </w:t>
            </w:r>
            <w:r>
              <w:rPr>
                <w:rFonts w:ascii="Zapf Dingbats" w:hAnsi="Zapf Dingbats" w:cs="Arial"/>
                <w:sz w:val="36"/>
                <w:szCs w:val="22"/>
                <w:lang w:val="en-GB"/>
              </w:rPr>
              <w:t></w:t>
            </w:r>
            <w:r w:rsidR="00D769F6"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 if appropriate)</w:t>
            </w:r>
          </w:p>
          <w:p w:rsidR="00415977" w:rsidRPr="0074389A" w:rsidRDefault="00415977" w:rsidP="00DB0329">
            <w:pPr>
              <w:pStyle w:val="PlainText"/>
              <w:spacing w:before="60" w:after="60"/>
              <w:ind w:left="356"/>
              <w:rPr>
                <w:rFonts w:ascii="Arial" w:hAnsi="Arial" w:cs="Arial"/>
                <w:b/>
                <w:sz w:val="12"/>
                <w:szCs w:val="22"/>
                <w:lang w:val="en-GB"/>
              </w:rPr>
            </w:pPr>
          </w:p>
          <w:p w:rsidR="00415977" w:rsidRPr="0074389A" w:rsidRDefault="00415977" w:rsidP="00DE2571">
            <w:pPr>
              <w:pStyle w:val="PlainText"/>
              <w:numPr>
                <w:ilvl w:val="1"/>
                <w:numId w:val="4"/>
              </w:numPr>
              <w:spacing w:before="60" w:after="60"/>
              <w:ind w:left="71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Not been convicted of a criminal offence;</w:t>
            </w:r>
          </w:p>
          <w:p w:rsidR="00415977" w:rsidRPr="0074389A" w:rsidRDefault="00415977" w:rsidP="00DB0329">
            <w:pPr>
              <w:pStyle w:val="PlainText"/>
              <w:spacing w:before="60" w:after="60"/>
              <w:ind w:left="71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415977" w:rsidRPr="0074389A" w:rsidRDefault="00605152" w:rsidP="00DE2571">
            <w:pPr>
              <w:pStyle w:val="PlainText"/>
              <w:numPr>
                <w:ilvl w:val="1"/>
                <w:numId w:val="4"/>
              </w:numPr>
              <w:spacing w:before="60" w:after="60"/>
              <w:ind w:left="71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1"/>
                <w:szCs w:val="21"/>
              </w:rPr>
              <w:t xml:space="preserve">Not been </w:t>
            </w:r>
            <w:r w:rsidR="00415977" w:rsidRPr="0074389A">
              <w:rPr>
                <w:rFonts w:ascii="Arial" w:hAnsi="Arial" w:cs="Arial"/>
                <w:sz w:val="21"/>
                <w:szCs w:val="21"/>
              </w:rPr>
              <w:t>terminated or compu</w:t>
            </w:r>
            <w:r w:rsidR="00DD420A" w:rsidRPr="0074389A">
              <w:rPr>
                <w:rFonts w:ascii="Arial" w:hAnsi="Arial" w:cs="Arial"/>
                <w:sz w:val="21"/>
                <w:szCs w:val="21"/>
              </w:rPr>
              <w:t xml:space="preserve">lsorily retired from any agency except in case of </w:t>
            </w:r>
            <w:r w:rsidR="00415977" w:rsidRPr="0074389A">
              <w:rPr>
                <w:rFonts w:ascii="Arial" w:hAnsi="Arial" w:cs="Arial"/>
                <w:sz w:val="21"/>
                <w:szCs w:val="21"/>
              </w:rPr>
              <w:t>insolvency;</w:t>
            </w:r>
          </w:p>
          <w:p w:rsidR="00415977" w:rsidRPr="0074389A" w:rsidRDefault="00415977" w:rsidP="00FC68DB">
            <w:pPr>
              <w:rPr>
                <w:rFonts w:ascii="Arial" w:hAnsi="Arial" w:cs="Arial"/>
                <w:szCs w:val="22"/>
              </w:rPr>
            </w:pPr>
          </w:p>
          <w:p w:rsidR="00415977" w:rsidRPr="0074389A" w:rsidRDefault="00415977" w:rsidP="00DE2571">
            <w:pPr>
              <w:pStyle w:val="PlainText"/>
              <w:numPr>
                <w:ilvl w:val="1"/>
                <w:numId w:val="4"/>
              </w:numPr>
              <w:spacing w:before="60" w:after="60"/>
              <w:ind w:left="71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US"/>
              </w:rPr>
              <w:t>Not been adjudged medically unfit for employment by a competent medical doctor;</w:t>
            </w:r>
          </w:p>
          <w:p w:rsidR="00415977" w:rsidRPr="0074389A" w:rsidRDefault="00415977" w:rsidP="00DB0329">
            <w:pPr>
              <w:pStyle w:val="ListParagraph"/>
              <w:rPr>
                <w:rFonts w:ascii="Arial" w:hAnsi="Arial" w:cs="Arial"/>
                <w:szCs w:val="22"/>
              </w:rPr>
            </w:pPr>
          </w:p>
          <w:p w:rsidR="00415977" w:rsidRPr="0074389A" w:rsidRDefault="00415977" w:rsidP="00DE2571">
            <w:pPr>
              <w:pStyle w:val="PlainText"/>
              <w:numPr>
                <w:ilvl w:val="1"/>
                <w:numId w:val="4"/>
              </w:numPr>
              <w:spacing w:before="60" w:after="60"/>
              <w:ind w:left="71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US"/>
              </w:rPr>
              <w:t>Not intentionally provided false information in this application for employment;</w:t>
            </w:r>
            <w:r w:rsidR="00D769F6" w:rsidRPr="0074389A">
              <w:rPr>
                <w:rFonts w:ascii="Arial" w:hAnsi="Arial" w:cs="Arial"/>
                <w:sz w:val="22"/>
                <w:szCs w:val="22"/>
                <w:lang w:val="en-US"/>
              </w:rPr>
              <w:t xml:space="preserve"> and</w:t>
            </w:r>
          </w:p>
          <w:p w:rsidR="00415977" w:rsidRPr="0074389A" w:rsidRDefault="00415977" w:rsidP="00DB0329">
            <w:pPr>
              <w:pStyle w:val="ListParagraph"/>
              <w:rPr>
                <w:rFonts w:ascii="Arial" w:hAnsi="Arial" w:cs="Arial"/>
                <w:szCs w:val="22"/>
              </w:rPr>
            </w:pPr>
          </w:p>
          <w:p w:rsidR="00415977" w:rsidRPr="0074389A" w:rsidRDefault="00415977" w:rsidP="00DE2571">
            <w:pPr>
              <w:pStyle w:val="PlainText"/>
              <w:numPr>
                <w:ilvl w:val="1"/>
                <w:numId w:val="4"/>
              </w:numPr>
              <w:spacing w:before="60" w:after="60"/>
              <w:ind w:left="71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US"/>
              </w:rPr>
              <w:t>Not furnished fake/forged testimonials/documents</w:t>
            </w:r>
            <w:r w:rsidR="00D769F6" w:rsidRPr="0074389A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  <w:tr w:rsidR="00415977" w:rsidRPr="0074389A" w:rsidTr="00B12804">
        <w:trPr>
          <w:cantSplit/>
          <w:trHeight w:val="156"/>
        </w:trPr>
        <w:tc>
          <w:tcPr>
            <w:tcW w:w="952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:rsidR="00415977" w:rsidRPr="0074389A" w:rsidRDefault="00415977" w:rsidP="004E6419">
            <w:pPr>
              <w:pStyle w:val="PlainText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CURRENT POSITION, if employed </w:t>
            </w:r>
          </w:p>
        </w:tc>
      </w:tr>
      <w:tr w:rsidR="00415977" w:rsidRPr="0074389A" w:rsidTr="00B12804">
        <w:trPr>
          <w:cantSplit/>
          <w:trHeight w:val="156"/>
        </w:trPr>
        <w:tc>
          <w:tcPr>
            <w:tcW w:w="952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:rsidR="00415977" w:rsidRPr="0074389A" w:rsidRDefault="00E77461" w:rsidP="000B6BCF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Position Title</w:t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0B6BCF"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415977" w:rsidRPr="0074389A" w:rsidTr="00B12804">
        <w:trPr>
          <w:cantSplit/>
          <w:trHeight w:val="156"/>
        </w:trPr>
        <w:tc>
          <w:tcPr>
            <w:tcW w:w="952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:rsidR="00415977" w:rsidRPr="0074389A" w:rsidRDefault="003A15BE" w:rsidP="000B6BCF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Position level</w:t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:                                                        Department: </w:t>
            </w:r>
          </w:p>
        </w:tc>
      </w:tr>
      <w:tr w:rsidR="00415977" w:rsidRPr="0074389A" w:rsidTr="00B12804">
        <w:trPr>
          <w:cantSplit/>
          <w:trHeight w:val="156"/>
        </w:trPr>
        <w:tc>
          <w:tcPr>
            <w:tcW w:w="952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:rsidR="00415977" w:rsidRDefault="00A061F3" w:rsidP="000B6BCF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Organisation</w:t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  :                                                        Country: </w:t>
            </w:r>
          </w:p>
          <w:p w:rsidR="00365312" w:rsidRDefault="00365312" w:rsidP="000B6BCF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  <w:p w:rsidR="00365312" w:rsidRDefault="00365312" w:rsidP="000B6BCF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  <w:p w:rsidR="00365312" w:rsidRPr="0074389A" w:rsidRDefault="00365312" w:rsidP="000B6BCF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415977" w:rsidRPr="0074389A" w:rsidTr="00B12804">
        <w:trPr>
          <w:cantSplit/>
          <w:trHeight w:val="156"/>
        </w:trPr>
        <w:tc>
          <w:tcPr>
            <w:tcW w:w="9520" w:type="dxa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415977" w:rsidRPr="0074389A" w:rsidRDefault="00415977" w:rsidP="00DE2571">
            <w:pPr>
              <w:pStyle w:val="PlainText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 xml:space="preserve"> EMPLOYMENT RECORD 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(Most recent employment first)</w:t>
            </w:r>
          </w:p>
        </w:tc>
      </w:tr>
      <w:tr w:rsidR="00BE75CB" w:rsidRPr="0074389A" w:rsidTr="00113073">
        <w:trPr>
          <w:cantSplit/>
          <w:trHeight w:val="156"/>
        </w:trPr>
        <w:tc>
          <w:tcPr>
            <w:tcW w:w="2340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BE75CB" w:rsidRPr="0074389A" w:rsidRDefault="00BE75CB" w:rsidP="00113073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Emplo</w:t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yer's Institution/ Company Name</w:t>
            </w:r>
          </w:p>
        </w:tc>
        <w:tc>
          <w:tcPr>
            <w:tcW w:w="261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CB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Period of S</w:t>
            </w:r>
            <w:r w:rsidR="00E77461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ervice</w:t>
            </w:r>
          </w:p>
        </w:tc>
        <w:tc>
          <w:tcPr>
            <w:tcW w:w="18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5CB" w:rsidRPr="0074389A" w:rsidRDefault="00BE75CB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Position with the Institution/</w:t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Company</w:t>
            </w:r>
            <w:r w:rsidR="005019A8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/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XE "Enterprise" </w:instrText>
            </w:r>
            <w:r w:rsidR="005019A8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  <w:p w:rsidR="00BE75CB" w:rsidRPr="0074389A" w:rsidRDefault="00BE75CB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gridSpan w:val="6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BE75CB" w:rsidRPr="0074389A" w:rsidRDefault="00E77461" w:rsidP="00113073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Main </w:t>
            </w:r>
            <w:r w:rsidR="00BE75CB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Roles and Responsibilities</w:t>
            </w:r>
          </w:p>
        </w:tc>
      </w:tr>
      <w:tr w:rsidR="00BE75CB" w:rsidRPr="0074389A" w:rsidTr="00113073">
        <w:trPr>
          <w:cantSplit/>
          <w:trHeight w:val="638"/>
        </w:trPr>
        <w:tc>
          <w:tcPr>
            <w:tcW w:w="2340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5CB" w:rsidRPr="0074389A" w:rsidRDefault="00BE75CB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CB" w:rsidRPr="0074389A" w:rsidRDefault="00BE75CB" w:rsidP="00DB0329">
            <w:pPr>
              <w:pStyle w:val="PlainText"/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74389A">
              <w:rPr>
                <w:rFonts w:ascii="Arial" w:hAnsi="Arial" w:cs="Arial"/>
                <w:b/>
                <w:lang w:val="en-GB"/>
              </w:rPr>
              <w:t>From (</w:t>
            </w:r>
            <w:proofErr w:type="spellStart"/>
            <w:r w:rsidRPr="0074389A">
              <w:rPr>
                <w:rFonts w:ascii="Arial" w:hAnsi="Arial" w:cs="Arial"/>
                <w:b/>
                <w:lang w:val="en-GB"/>
              </w:rPr>
              <w:t>dd</w:t>
            </w:r>
            <w:proofErr w:type="spellEnd"/>
            <w:r w:rsidRPr="0074389A">
              <w:rPr>
                <w:rFonts w:ascii="Arial" w:hAnsi="Arial" w:cs="Arial"/>
                <w:b/>
                <w:lang w:val="en-GB"/>
              </w:rPr>
              <w:t>/mm/</w:t>
            </w:r>
            <w:proofErr w:type="spellStart"/>
            <w:r w:rsidRPr="0074389A">
              <w:rPr>
                <w:rFonts w:ascii="Arial" w:hAnsi="Arial" w:cs="Arial"/>
                <w:b/>
                <w:lang w:val="en-GB"/>
              </w:rPr>
              <w:t>yy</w:t>
            </w:r>
            <w:proofErr w:type="spellEnd"/>
            <w:r w:rsidRPr="0074389A">
              <w:rPr>
                <w:rFonts w:ascii="Arial" w:hAnsi="Arial" w:cs="Arial"/>
                <w:b/>
                <w:lang w:val="en-GB"/>
              </w:rPr>
              <w:t>)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CB" w:rsidRPr="0074389A" w:rsidRDefault="00BE75CB" w:rsidP="00DB0329">
            <w:pPr>
              <w:pStyle w:val="PlainText"/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74389A">
              <w:rPr>
                <w:rFonts w:ascii="Arial" w:hAnsi="Arial" w:cs="Arial"/>
                <w:b/>
                <w:lang w:val="en-GB"/>
              </w:rPr>
              <w:t>To (</w:t>
            </w:r>
            <w:proofErr w:type="spellStart"/>
            <w:r w:rsidRPr="0074389A">
              <w:rPr>
                <w:rFonts w:ascii="Arial" w:hAnsi="Arial" w:cs="Arial"/>
                <w:b/>
                <w:lang w:val="en-GB"/>
              </w:rPr>
              <w:t>dd</w:t>
            </w:r>
            <w:proofErr w:type="spellEnd"/>
            <w:r w:rsidRPr="0074389A">
              <w:rPr>
                <w:rFonts w:ascii="Arial" w:hAnsi="Arial" w:cs="Arial"/>
                <w:b/>
                <w:lang w:val="en-GB"/>
              </w:rPr>
              <w:t>/mm/</w:t>
            </w:r>
            <w:proofErr w:type="spellStart"/>
            <w:r w:rsidRPr="0074389A">
              <w:rPr>
                <w:rFonts w:ascii="Arial" w:hAnsi="Arial" w:cs="Arial"/>
                <w:b/>
                <w:lang w:val="en-GB"/>
              </w:rPr>
              <w:t>yy</w:t>
            </w:r>
            <w:proofErr w:type="spellEnd"/>
            <w:r w:rsidRPr="0074389A">
              <w:rPr>
                <w:rFonts w:ascii="Arial" w:hAnsi="Arial" w:cs="Arial"/>
                <w:b/>
                <w:lang w:val="en-GB"/>
              </w:rPr>
              <w:t>)</w:t>
            </w:r>
          </w:p>
        </w:tc>
        <w:tc>
          <w:tcPr>
            <w:tcW w:w="1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CB" w:rsidRPr="0074389A" w:rsidRDefault="00BE75CB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5CB" w:rsidRPr="0074389A" w:rsidRDefault="00BE75CB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3073" w:rsidRPr="0074389A" w:rsidTr="00113073">
        <w:trPr>
          <w:cantSplit/>
          <w:trHeight w:val="156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3073" w:rsidRPr="0074389A" w:rsidRDefault="00113073" w:rsidP="00BE75CB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3073" w:rsidRPr="0074389A" w:rsidTr="00113073">
        <w:trPr>
          <w:cantSplit/>
          <w:trHeight w:val="156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3073" w:rsidRPr="0074389A" w:rsidRDefault="00113073" w:rsidP="00BE75CB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3073" w:rsidRPr="0074389A" w:rsidTr="00113073">
        <w:trPr>
          <w:cantSplit/>
          <w:trHeight w:val="156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3073" w:rsidRPr="0074389A" w:rsidRDefault="00113073" w:rsidP="00BE75CB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3073" w:rsidRPr="0074389A" w:rsidTr="00113073">
        <w:trPr>
          <w:cantSplit/>
          <w:trHeight w:val="156"/>
        </w:trPr>
        <w:tc>
          <w:tcPr>
            <w:tcW w:w="2340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0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80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70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gridSpan w:val="6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3073" w:rsidRPr="0074389A" w:rsidRDefault="00113073" w:rsidP="00BE75CB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3073" w:rsidRPr="0074389A" w:rsidTr="00B12804">
        <w:trPr>
          <w:cantSplit/>
          <w:trHeight w:val="156"/>
        </w:trPr>
        <w:tc>
          <w:tcPr>
            <w:tcW w:w="9520" w:type="dxa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113073" w:rsidRPr="0074389A" w:rsidRDefault="00113073" w:rsidP="00DE2571">
            <w:pPr>
              <w:pStyle w:val="PlainText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EDUCATION 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(Please start with institute/college last attended and include information as mentioned in the vacancy announcement)</w:t>
            </w:r>
          </w:p>
        </w:tc>
      </w:tr>
      <w:tr w:rsidR="00113073" w:rsidRPr="0074389A" w:rsidTr="00113073">
        <w:trPr>
          <w:cantSplit/>
          <w:trHeight w:val="503"/>
        </w:trPr>
        <w:tc>
          <w:tcPr>
            <w:tcW w:w="2340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Institution (University/College/School), city and country</w:t>
            </w:r>
          </w:p>
        </w:tc>
        <w:tc>
          <w:tcPr>
            <w:tcW w:w="1420" w:type="dxa"/>
            <w:gridSpan w:val="4"/>
            <w:vMerge w:val="restart"/>
            <w:tcBorders>
              <w:left w:val="single" w:sz="4" w:space="0" w:color="auto"/>
            </w:tcBorders>
          </w:tcPr>
          <w:p w:rsidR="00113073" w:rsidRPr="0074389A" w:rsidRDefault="00113073" w:rsidP="00DB0329">
            <w:pPr>
              <w:widowControl/>
              <w:spacing w:after="200" w:line="276" w:lineRule="auto"/>
              <w:rPr>
                <w:rFonts w:ascii="Arial" w:hAnsi="Arial" w:cs="Arial"/>
                <w:b/>
                <w:szCs w:val="22"/>
              </w:rPr>
            </w:pPr>
            <w:r w:rsidRPr="0074389A">
              <w:rPr>
                <w:rFonts w:ascii="Arial" w:hAnsi="Arial" w:cs="Arial"/>
                <w:b/>
                <w:szCs w:val="22"/>
              </w:rPr>
              <w:t>Aggregate marks obtained</w:t>
            </w:r>
          </w:p>
        </w:tc>
        <w:tc>
          <w:tcPr>
            <w:tcW w:w="3870" w:type="dxa"/>
            <w:gridSpan w:val="8"/>
          </w:tcPr>
          <w:p w:rsidR="00113073" w:rsidRPr="0074389A" w:rsidRDefault="00113073" w:rsidP="00DB0329">
            <w:pPr>
              <w:pStyle w:val="PlainText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Duration</w:t>
            </w:r>
            <w:r w:rsidR="005019A8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/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XE "Education" </w:instrText>
            </w:r>
            <w:r w:rsidR="005019A8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90" w:type="dxa"/>
            <w:gridSpan w:val="3"/>
            <w:vMerge w:val="restart"/>
            <w:tcBorders>
              <w:right w:val="double" w:sz="4" w:space="0" w:color="auto"/>
            </w:tcBorders>
          </w:tcPr>
          <w:p w:rsidR="00113073" w:rsidRPr="0074389A" w:rsidRDefault="00113073" w:rsidP="00113073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Educational Qualification</w:t>
            </w:r>
          </w:p>
        </w:tc>
      </w:tr>
      <w:tr w:rsidR="00113073" w:rsidRPr="0074389A" w:rsidTr="00113073">
        <w:trPr>
          <w:cantSplit/>
          <w:trHeight w:val="530"/>
        </w:trPr>
        <w:tc>
          <w:tcPr>
            <w:tcW w:w="2340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From (mm/</w:t>
            </w:r>
            <w:proofErr w:type="spellStart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yyyy</w:t>
            </w:r>
            <w:proofErr w:type="spellEnd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1710" w:type="dxa"/>
            <w:gridSpan w:val="5"/>
            <w:tcBorders>
              <w:bottom w:val="sing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To (mm/</w:t>
            </w:r>
            <w:proofErr w:type="spellStart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yyyy</w:t>
            </w:r>
            <w:proofErr w:type="spellEnd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1890" w:type="dxa"/>
            <w:gridSpan w:val="3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3073" w:rsidRPr="0074389A" w:rsidTr="00113073">
        <w:trPr>
          <w:cantSplit/>
          <w:trHeight w:val="373"/>
        </w:trPr>
        <w:tc>
          <w:tcPr>
            <w:tcW w:w="234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  <w:gridSpan w:val="5"/>
            <w:tcBorders>
              <w:bottom w:val="sing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90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389A">
              <w:rPr>
                <w:rFonts w:ascii="Arial" w:hAnsi="Arial" w:cs="Arial"/>
                <w:sz w:val="18"/>
                <w:szCs w:val="18"/>
                <w:lang w:val="en-GB"/>
              </w:rPr>
              <w:t>PhD</w:t>
            </w:r>
          </w:p>
        </w:tc>
      </w:tr>
      <w:tr w:rsidR="00113073" w:rsidRPr="0074389A" w:rsidTr="00113073">
        <w:trPr>
          <w:cantSplit/>
          <w:trHeight w:val="373"/>
        </w:trPr>
        <w:tc>
          <w:tcPr>
            <w:tcW w:w="234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  <w:gridSpan w:val="5"/>
            <w:tcBorders>
              <w:bottom w:val="sing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90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389A">
              <w:rPr>
                <w:rFonts w:ascii="Arial" w:hAnsi="Arial" w:cs="Arial"/>
                <w:sz w:val="18"/>
                <w:szCs w:val="18"/>
                <w:lang w:val="en-GB"/>
              </w:rPr>
              <w:t>Masters</w:t>
            </w:r>
          </w:p>
        </w:tc>
      </w:tr>
      <w:tr w:rsidR="00113073" w:rsidRPr="0074389A" w:rsidTr="00113073">
        <w:trPr>
          <w:cantSplit/>
          <w:trHeight w:val="373"/>
        </w:trPr>
        <w:tc>
          <w:tcPr>
            <w:tcW w:w="234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  <w:gridSpan w:val="5"/>
            <w:tcBorders>
              <w:bottom w:val="sing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90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113073" w:rsidRPr="0074389A" w:rsidRDefault="003C7089" w:rsidP="00DB0329">
            <w:pPr>
              <w:pStyle w:val="PlainText"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389A">
              <w:rPr>
                <w:rFonts w:ascii="Arial" w:hAnsi="Arial" w:cs="Arial"/>
                <w:sz w:val="18"/>
                <w:szCs w:val="18"/>
                <w:lang w:val="en-GB"/>
              </w:rPr>
              <w:t>Bachelors</w:t>
            </w:r>
          </w:p>
        </w:tc>
      </w:tr>
      <w:tr w:rsidR="00113073" w:rsidRPr="0074389A" w:rsidTr="00113073">
        <w:trPr>
          <w:cantSplit/>
          <w:trHeight w:val="373"/>
        </w:trPr>
        <w:tc>
          <w:tcPr>
            <w:tcW w:w="234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3073" w:rsidRPr="0074389A" w:rsidRDefault="00113073" w:rsidP="004E641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  <w:gridSpan w:val="5"/>
            <w:tcBorders>
              <w:bottom w:val="sing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90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113073" w:rsidRPr="0074389A" w:rsidRDefault="00113073" w:rsidP="001A4886">
            <w:pPr>
              <w:pStyle w:val="PlainText"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389A">
              <w:rPr>
                <w:rFonts w:ascii="Arial" w:hAnsi="Arial" w:cs="Arial"/>
                <w:sz w:val="18"/>
                <w:szCs w:val="18"/>
                <w:lang w:val="en-GB"/>
              </w:rPr>
              <w:t>Cl.XII</w:t>
            </w:r>
            <w:r w:rsidR="003C7089" w:rsidRPr="0074389A">
              <w:rPr>
                <w:rFonts w:ascii="Arial" w:hAnsi="Arial" w:cs="Arial"/>
                <w:sz w:val="18"/>
                <w:szCs w:val="18"/>
                <w:lang w:val="en-GB"/>
              </w:rPr>
              <w:t xml:space="preserve"> (English plus best three subjects)</w:t>
            </w:r>
          </w:p>
        </w:tc>
      </w:tr>
      <w:tr w:rsidR="00113073" w:rsidRPr="0074389A" w:rsidTr="00113073">
        <w:trPr>
          <w:cantSplit/>
          <w:trHeight w:val="373"/>
        </w:trPr>
        <w:tc>
          <w:tcPr>
            <w:tcW w:w="2340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gridSpan w:val="4"/>
            <w:tcBorders>
              <w:left w:val="single" w:sz="4" w:space="0" w:color="auto"/>
              <w:bottom w:val="doub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  <w:gridSpan w:val="3"/>
            <w:tcBorders>
              <w:bottom w:val="doub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  <w:gridSpan w:val="5"/>
            <w:tcBorders>
              <w:bottom w:val="doub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90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74389A">
              <w:rPr>
                <w:rFonts w:ascii="Arial" w:hAnsi="Arial" w:cs="Arial"/>
                <w:sz w:val="18"/>
                <w:szCs w:val="18"/>
                <w:lang w:val="en-GB"/>
              </w:rPr>
              <w:t>Cl.X</w:t>
            </w:r>
            <w:proofErr w:type="spellEnd"/>
            <w:r w:rsidR="003C7089" w:rsidRPr="0074389A">
              <w:rPr>
                <w:rFonts w:ascii="Arial" w:hAnsi="Arial" w:cs="Arial"/>
                <w:sz w:val="18"/>
                <w:szCs w:val="18"/>
                <w:lang w:val="en-GB"/>
              </w:rPr>
              <w:t xml:space="preserve"> (English plus best four subjects)</w:t>
            </w:r>
          </w:p>
        </w:tc>
      </w:tr>
      <w:tr w:rsidR="00113073" w:rsidRPr="0074389A" w:rsidTr="00113073">
        <w:trPr>
          <w:cantSplit/>
          <w:trHeight w:val="373"/>
        </w:trPr>
        <w:tc>
          <w:tcPr>
            <w:tcW w:w="2340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gridSpan w:val="4"/>
            <w:tcBorders>
              <w:left w:val="single" w:sz="4" w:space="0" w:color="auto"/>
              <w:bottom w:val="doub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  <w:gridSpan w:val="3"/>
            <w:tcBorders>
              <w:bottom w:val="doub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  <w:gridSpan w:val="5"/>
            <w:tcBorders>
              <w:bottom w:val="doub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90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389A">
              <w:rPr>
                <w:rFonts w:ascii="Arial" w:hAnsi="Arial" w:cs="Arial"/>
                <w:sz w:val="18"/>
                <w:szCs w:val="18"/>
                <w:lang w:val="en-GB"/>
              </w:rPr>
              <w:t>Others (Specify)…..</w:t>
            </w:r>
          </w:p>
        </w:tc>
      </w:tr>
      <w:tr w:rsidR="00113073" w:rsidRPr="0074389A" w:rsidTr="00B12804">
        <w:trPr>
          <w:cantSplit/>
          <w:trHeight w:val="156"/>
        </w:trPr>
        <w:tc>
          <w:tcPr>
            <w:tcW w:w="9520" w:type="dxa"/>
            <w:gridSpan w:val="1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113073" w:rsidRPr="0074389A" w:rsidRDefault="00113073" w:rsidP="00DE2571">
            <w:pPr>
              <w:pStyle w:val="PlainText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LANGUAGE SKILLS OF RELEVANCE TO THE ASSIGNMENT </w:t>
            </w:r>
          </w:p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(Mention your competency in relation to speaking, reading and writing) (Excellent, Very Good, Good, Average)</w:t>
            </w:r>
          </w:p>
        </w:tc>
      </w:tr>
      <w:tr w:rsidR="00113073" w:rsidRPr="0074389A" w:rsidTr="00B12804">
        <w:trPr>
          <w:trHeight w:val="156"/>
        </w:trPr>
        <w:tc>
          <w:tcPr>
            <w:tcW w:w="3094" w:type="dxa"/>
            <w:gridSpan w:val="3"/>
            <w:tcBorders>
              <w:left w:val="doub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Language</w:t>
            </w:r>
          </w:p>
        </w:tc>
        <w:tc>
          <w:tcPr>
            <w:tcW w:w="1746" w:type="dxa"/>
            <w:gridSpan w:val="4"/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2753" w:type="dxa"/>
            <w:gridSpan w:val="6"/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1927" w:type="dxa"/>
            <w:gridSpan w:val="4"/>
            <w:tcBorders>
              <w:right w:val="doub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Writing</w:t>
            </w:r>
          </w:p>
        </w:tc>
      </w:tr>
      <w:tr w:rsidR="00113073" w:rsidRPr="0074389A" w:rsidTr="00B12804">
        <w:trPr>
          <w:trHeight w:val="156"/>
        </w:trPr>
        <w:tc>
          <w:tcPr>
            <w:tcW w:w="3094" w:type="dxa"/>
            <w:gridSpan w:val="3"/>
            <w:tcBorders>
              <w:left w:val="doub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Dzongkha</w:t>
            </w:r>
          </w:p>
        </w:tc>
        <w:tc>
          <w:tcPr>
            <w:tcW w:w="1746" w:type="dxa"/>
            <w:gridSpan w:val="4"/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53" w:type="dxa"/>
            <w:gridSpan w:val="6"/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27" w:type="dxa"/>
            <w:gridSpan w:val="4"/>
            <w:tcBorders>
              <w:right w:val="doub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3073" w:rsidRPr="0074389A" w:rsidTr="00B12804">
        <w:trPr>
          <w:trHeight w:val="390"/>
        </w:trPr>
        <w:tc>
          <w:tcPr>
            <w:tcW w:w="3094" w:type="dxa"/>
            <w:gridSpan w:val="3"/>
            <w:tcBorders>
              <w:left w:val="doub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1746" w:type="dxa"/>
            <w:gridSpan w:val="4"/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53" w:type="dxa"/>
            <w:gridSpan w:val="6"/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27" w:type="dxa"/>
            <w:gridSpan w:val="4"/>
            <w:tcBorders>
              <w:right w:val="doub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3073" w:rsidRPr="0074389A" w:rsidTr="00B12804">
        <w:trPr>
          <w:cantSplit/>
          <w:trHeight w:val="393"/>
        </w:trPr>
        <w:tc>
          <w:tcPr>
            <w:tcW w:w="9520" w:type="dxa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113073" w:rsidRPr="0074389A" w:rsidRDefault="00113073" w:rsidP="00DE2571">
            <w:pPr>
              <w:pStyle w:val="PlainText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TRAINING/SEMINAR/WORKSHOP/CONFERENCE (if attended)</w:t>
            </w:r>
          </w:p>
        </w:tc>
      </w:tr>
      <w:tr w:rsidR="00113073" w:rsidRPr="0074389A" w:rsidTr="00B12804">
        <w:trPr>
          <w:cantSplit/>
          <w:trHeight w:val="390"/>
        </w:trPr>
        <w:tc>
          <w:tcPr>
            <w:tcW w:w="339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Course Attended</w:t>
            </w:r>
          </w:p>
        </w:tc>
        <w:tc>
          <w:tcPr>
            <w:tcW w:w="279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Institution/Agency, City and Country</w:t>
            </w:r>
          </w:p>
        </w:tc>
        <w:tc>
          <w:tcPr>
            <w:tcW w:w="3330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Period </w:t>
            </w:r>
          </w:p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From (mm/</w:t>
            </w:r>
            <w:proofErr w:type="spellStart"/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yyyy</w:t>
            </w:r>
            <w:proofErr w:type="spellEnd"/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) To (mm/</w:t>
            </w:r>
            <w:proofErr w:type="spellStart"/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yyyy</w:t>
            </w:r>
            <w:proofErr w:type="spellEnd"/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</w:tr>
      <w:tr w:rsidR="00113073" w:rsidRPr="0074389A" w:rsidTr="00B12804">
        <w:trPr>
          <w:cantSplit/>
          <w:trHeight w:val="390"/>
        </w:trPr>
        <w:tc>
          <w:tcPr>
            <w:tcW w:w="339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79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113073" w:rsidRPr="0074389A" w:rsidTr="00B12804">
        <w:trPr>
          <w:cantSplit/>
          <w:trHeight w:val="390"/>
        </w:trPr>
        <w:tc>
          <w:tcPr>
            <w:tcW w:w="339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79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113073" w:rsidRPr="0074389A" w:rsidTr="00B12804">
        <w:trPr>
          <w:cantSplit/>
          <w:trHeight w:val="390"/>
        </w:trPr>
        <w:tc>
          <w:tcPr>
            <w:tcW w:w="339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79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113073" w:rsidRPr="0074389A" w:rsidTr="00B12804">
        <w:trPr>
          <w:cantSplit/>
          <w:trHeight w:val="390"/>
        </w:trPr>
        <w:tc>
          <w:tcPr>
            <w:tcW w:w="339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79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113073" w:rsidRPr="0074389A" w:rsidTr="00B12804">
        <w:trPr>
          <w:cantSplit/>
          <w:trHeight w:val="390"/>
        </w:trPr>
        <w:tc>
          <w:tcPr>
            <w:tcW w:w="339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79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113073" w:rsidRPr="0074389A" w:rsidTr="00B12804">
        <w:trPr>
          <w:cantSplit/>
          <w:trHeight w:val="390"/>
        </w:trPr>
        <w:tc>
          <w:tcPr>
            <w:tcW w:w="339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79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073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0B6BCF" w:rsidRPr="0074389A" w:rsidRDefault="000B6BC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113073" w:rsidRPr="0074389A" w:rsidTr="00B12804">
        <w:trPr>
          <w:cantSplit/>
          <w:trHeight w:val="730"/>
        </w:trPr>
        <w:tc>
          <w:tcPr>
            <w:tcW w:w="9520" w:type="dxa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113073" w:rsidRPr="0074389A" w:rsidRDefault="00AA6945" w:rsidP="00DE2571">
            <w:pPr>
              <w:pStyle w:val="PlainText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*</w:t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RESEARCH PUBLICATIONS (if any)</w:t>
            </w:r>
          </w:p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(Research Papers, Books, Conference Papers, </w:t>
            </w:r>
            <w:proofErr w:type="spellStart"/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etc.if</w:t>
            </w:r>
            <w:proofErr w:type="spellEnd"/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 any, most recent publication first.)</w:t>
            </w:r>
          </w:p>
        </w:tc>
      </w:tr>
      <w:tr w:rsidR="00F16809" w:rsidRPr="0074389A" w:rsidTr="00F16809">
        <w:trPr>
          <w:cantSplit/>
          <w:trHeight w:val="214"/>
        </w:trPr>
        <w:tc>
          <w:tcPr>
            <w:tcW w:w="11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16809" w:rsidRPr="0074389A" w:rsidRDefault="00F16809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4389A">
              <w:rPr>
                <w:rFonts w:ascii="Arial" w:hAnsi="Arial" w:cs="Arial"/>
                <w:b/>
                <w:sz w:val="18"/>
                <w:szCs w:val="18"/>
                <w:lang w:val="en-GB"/>
              </w:rPr>
              <w:t>Year:</w:t>
            </w:r>
          </w:p>
        </w:tc>
        <w:tc>
          <w:tcPr>
            <w:tcW w:w="3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9" w:rsidRPr="0074389A" w:rsidRDefault="00F16809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4389A">
              <w:rPr>
                <w:rFonts w:ascii="Arial" w:hAnsi="Arial" w:cs="Arial"/>
                <w:b/>
                <w:sz w:val="18"/>
                <w:szCs w:val="18"/>
                <w:lang w:val="en-GB"/>
              </w:rPr>
              <w:t>Title: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9" w:rsidRPr="0074389A" w:rsidRDefault="00F16809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4389A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Type: 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9" w:rsidRPr="0074389A" w:rsidRDefault="00F16809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4389A">
              <w:rPr>
                <w:rFonts w:ascii="Arial" w:hAnsi="Arial" w:cs="Arial"/>
                <w:b/>
                <w:sz w:val="18"/>
                <w:szCs w:val="18"/>
                <w:lang w:val="en-GB"/>
              </w:rPr>
              <w:t>Publisher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6809" w:rsidRPr="0074389A" w:rsidRDefault="00F16809" w:rsidP="00F16809">
            <w:pPr>
              <w:pStyle w:val="PlainText"/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4389A">
              <w:rPr>
                <w:rFonts w:ascii="Arial" w:hAnsi="Arial" w:cs="Arial"/>
                <w:b/>
                <w:sz w:val="18"/>
                <w:szCs w:val="18"/>
                <w:lang w:val="en-GB"/>
              </w:rPr>
              <w:t>ISSN/ISBN</w:t>
            </w:r>
          </w:p>
        </w:tc>
      </w:tr>
      <w:tr w:rsidR="00F16809" w:rsidRPr="0074389A" w:rsidTr="00F16809">
        <w:trPr>
          <w:cantSplit/>
          <w:trHeight w:val="405"/>
        </w:trPr>
        <w:tc>
          <w:tcPr>
            <w:tcW w:w="11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16809" w:rsidRPr="0074389A" w:rsidRDefault="00F16809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9" w:rsidRPr="0074389A" w:rsidRDefault="00F16809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9" w:rsidRPr="0074389A" w:rsidRDefault="00F16809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9" w:rsidRPr="0074389A" w:rsidRDefault="00F16809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6809" w:rsidRPr="0074389A" w:rsidRDefault="00F16809" w:rsidP="00F1680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F16809" w:rsidRPr="0074389A" w:rsidTr="00F16809">
        <w:trPr>
          <w:cantSplit/>
          <w:trHeight w:val="390"/>
        </w:trPr>
        <w:tc>
          <w:tcPr>
            <w:tcW w:w="11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16809" w:rsidRPr="0074389A" w:rsidRDefault="00F16809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9" w:rsidRPr="0074389A" w:rsidRDefault="00F16809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9" w:rsidRPr="0074389A" w:rsidRDefault="00F16809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9" w:rsidRPr="0074389A" w:rsidRDefault="00F16809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6809" w:rsidRPr="0074389A" w:rsidRDefault="00F16809" w:rsidP="00F1680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F16809" w:rsidRPr="0074389A" w:rsidTr="00F16809">
        <w:trPr>
          <w:cantSplit/>
          <w:trHeight w:val="390"/>
        </w:trPr>
        <w:tc>
          <w:tcPr>
            <w:tcW w:w="11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16809" w:rsidRPr="0074389A" w:rsidRDefault="00F16809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9" w:rsidRPr="0074389A" w:rsidRDefault="00F16809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9" w:rsidRPr="0074389A" w:rsidRDefault="00F16809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9" w:rsidRPr="0074389A" w:rsidRDefault="00F16809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6809" w:rsidRPr="0074389A" w:rsidRDefault="00F16809" w:rsidP="00F1680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F16809" w:rsidRPr="0074389A" w:rsidTr="00B12804">
        <w:trPr>
          <w:cantSplit/>
          <w:trHeight w:val="1006"/>
        </w:trPr>
        <w:tc>
          <w:tcPr>
            <w:tcW w:w="9520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6809" w:rsidRPr="0074389A" w:rsidRDefault="00F16809" w:rsidP="00DE2571">
            <w:pPr>
              <w:pStyle w:val="PlainText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caps/>
                <w:sz w:val="22"/>
                <w:szCs w:val="22"/>
                <w:lang w:val="en-GB"/>
              </w:rPr>
              <w:t xml:space="preserve">Reference  </w:t>
            </w:r>
          </w:p>
          <w:p w:rsidR="00F16809" w:rsidRPr="0074389A" w:rsidRDefault="00F16809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Please provide contact details of two references for your application, </w:t>
            </w:r>
            <w:r w:rsidR="003E30CD">
              <w:rPr>
                <w:rFonts w:ascii="Arial" w:hAnsi="Arial" w:cs="Arial"/>
                <w:sz w:val="22"/>
                <w:szCs w:val="22"/>
                <w:lang w:val="en-GB"/>
              </w:rPr>
              <w:t>both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 should be </w:t>
            </w:r>
            <w:bookmarkStart w:id="2" w:name="_GoBack"/>
            <w:bookmarkEnd w:id="2"/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professional reference</w:t>
            </w:r>
          </w:p>
        </w:tc>
      </w:tr>
      <w:tr w:rsidR="00F16809" w:rsidRPr="0074389A" w:rsidTr="00B12804">
        <w:trPr>
          <w:cantSplit/>
          <w:trHeight w:val="1610"/>
        </w:trPr>
        <w:tc>
          <w:tcPr>
            <w:tcW w:w="9520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6809" w:rsidRPr="0074389A" w:rsidRDefault="00F16809" w:rsidP="00DB0329">
            <w:pPr>
              <w:pStyle w:val="PlainText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Name:  </w:t>
            </w:r>
          </w:p>
          <w:p w:rsidR="00F16809" w:rsidRPr="0074389A" w:rsidRDefault="00F16809" w:rsidP="00DB0329">
            <w:pPr>
              <w:pStyle w:val="PlainText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Position Title:                       </w:t>
            </w:r>
            <w:r w:rsidR="000B6BC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Organisation:</w:t>
            </w:r>
            <w:r w:rsidR="000B6BC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:rsidR="00F16809" w:rsidRPr="0074389A" w:rsidRDefault="004B6FC1" w:rsidP="00DB0329">
            <w:pPr>
              <w:pStyle w:val="PlainText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Relationship to A</w:t>
            </w:r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pplicant: </w:t>
            </w:r>
          </w:p>
          <w:p w:rsidR="00F16809" w:rsidRPr="0074389A" w:rsidRDefault="00F16809" w:rsidP="000B6BCF">
            <w:pPr>
              <w:pStyle w:val="PlainText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Telephone:                              </w:t>
            </w:r>
            <w:r w:rsidR="000B6BC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Mobile:                           E-mail:</w:t>
            </w:r>
            <w:r w:rsidR="000B6BC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F16809" w:rsidRPr="0074389A" w:rsidTr="00B12804">
        <w:trPr>
          <w:cantSplit/>
          <w:trHeight w:val="1610"/>
        </w:trPr>
        <w:tc>
          <w:tcPr>
            <w:tcW w:w="9520" w:type="dxa"/>
            <w:gridSpan w:val="1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6809" w:rsidRPr="0074389A" w:rsidRDefault="00F16809" w:rsidP="00DB0329">
            <w:pPr>
              <w:pStyle w:val="PlainText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Name:  </w:t>
            </w:r>
          </w:p>
          <w:p w:rsidR="00F16809" w:rsidRPr="0074389A" w:rsidRDefault="00F16809" w:rsidP="00DB0329">
            <w:pPr>
              <w:pStyle w:val="PlainText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Position Title:                       </w:t>
            </w:r>
            <w:r w:rsidR="000B6BC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Organisation:</w:t>
            </w:r>
            <w:r w:rsidR="000B6BC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:rsidR="00F16809" w:rsidRPr="0074389A" w:rsidRDefault="004B6FC1" w:rsidP="00DB0329">
            <w:pPr>
              <w:pStyle w:val="PlainText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Relationship to A</w:t>
            </w:r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pplicant: </w:t>
            </w:r>
          </w:p>
          <w:p w:rsidR="00F16809" w:rsidRPr="0074389A" w:rsidRDefault="00F16809" w:rsidP="000B6BCF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Telephone:                              </w:t>
            </w:r>
            <w:r w:rsidR="000B6BC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Mobile:                           E-mail:</w:t>
            </w:r>
            <w:r w:rsidR="000B6BCF"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bookmarkEnd w:id="0"/>
      <w:bookmarkEnd w:id="1"/>
    </w:tbl>
    <w:p w:rsidR="003A6EF5" w:rsidRPr="0074389A" w:rsidRDefault="003A6EF5" w:rsidP="003A6EF5">
      <w:pPr>
        <w:pStyle w:val="PlainText"/>
        <w:spacing w:before="60" w:after="60"/>
        <w:ind w:left="450"/>
        <w:rPr>
          <w:rFonts w:ascii="Arial" w:hAnsi="Arial" w:cs="Arial"/>
          <w:b/>
          <w:sz w:val="14"/>
          <w:szCs w:val="22"/>
          <w:lang w:val="en-GB"/>
        </w:rPr>
      </w:pPr>
    </w:p>
    <w:p w:rsidR="00415977" w:rsidRPr="0074389A" w:rsidRDefault="00415977" w:rsidP="00DE2571">
      <w:pPr>
        <w:pStyle w:val="PlainText"/>
        <w:numPr>
          <w:ilvl w:val="0"/>
          <w:numId w:val="4"/>
        </w:numPr>
        <w:spacing w:before="60" w:after="60"/>
        <w:ind w:left="450" w:hanging="450"/>
        <w:rPr>
          <w:rFonts w:ascii="Arial" w:hAnsi="Arial" w:cs="Arial"/>
          <w:b/>
          <w:sz w:val="22"/>
          <w:szCs w:val="22"/>
          <w:lang w:val="en-GB"/>
        </w:rPr>
      </w:pPr>
      <w:r w:rsidRPr="0074389A">
        <w:rPr>
          <w:rFonts w:ascii="Arial" w:hAnsi="Arial" w:cs="Arial"/>
          <w:b/>
          <w:sz w:val="22"/>
          <w:szCs w:val="22"/>
          <w:lang w:val="en-GB"/>
        </w:rPr>
        <w:t>DOCUMENTS (photocopy) TO BE ATTACHED TO THE APPLICATION:</w:t>
      </w:r>
    </w:p>
    <w:p w:rsidR="00BE0BDE" w:rsidRPr="0074389A" w:rsidRDefault="00BE0BDE" w:rsidP="00BE0BDE">
      <w:pPr>
        <w:pStyle w:val="PlainText"/>
        <w:spacing w:before="60" w:after="60"/>
        <w:ind w:left="450"/>
        <w:rPr>
          <w:rFonts w:ascii="Arial" w:hAnsi="Arial" w:cs="Arial"/>
          <w:b/>
          <w:sz w:val="12"/>
          <w:szCs w:val="22"/>
          <w:lang w:val="en-GB"/>
        </w:rPr>
      </w:pPr>
    </w:p>
    <w:p w:rsidR="00415977" w:rsidRPr="0074389A" w:rsidRDefault="00415977" w:rsidP="00DE2571">
      <w:pPr>
        <w:pStyle w:val="PlainText"/>
        <w:numPr>
          <w:ilvl w:val="1"/>
          <w:numId w:val="4"/>
        </w:numPr>
        <w:spacing w:before="60" w:after="60"/>
        <w:ind w:left="1170" w:hanging="450"/>
        <w:rPr>
          <w:rFonts w:ascii="Arial" w:hAnsi="Arial" w:cs="Arial"/>
          <w:b/>
          <w:sz w:val="22"/>
          <w:szCs w:val="22"/>
          <w:lang w:val="en-GB"/>
        </w:rPr>
      </w:pPr>
      <w:r w:rsidRPr="0074389A">
        <w:rPr>
          <w:rFonts w:ascii="Arial" w:hAnsi="Arial" w:cs="Arial"/>
          <w:sz w:val="22"/>
          <w:szCs w:val="22"/>
          <w:lang w:val="en-GB"/>
        </w:rPr>
        <w:t>Mark sheet</w:t>
      </w:r>
      <w:r w:rsidR="00070B00" w:rsidRPr="0074389A">
        <w:rPr>
          <w:rFonts w:ascii="Arial" w:hAnsi="Arial" w:cs="Arial"/>
          <w:sz w:val="22"/>
          <w:szCs w:val="22"/>
          <w:lang w:val="en-GB"/>
        </w:rPr>
        <w:t>s</w:t>
      </w:r>
      <w:r w:rsidRPr="0074389A">
        <w:rPr>
          <w:rFonts w:ascii="Arial" w:hAnsi="Arial" w:cs="Arial"/>
          <w:sz w:val="22"/>
          <w:szCs w:val="22"/>
          <w:lang w:val="en-GB"/>
        </w:rPr>
        <w:t>&amp; Certificate</w:t>
      </w:r>
      <w:r w:rsidR="00070B00" w:rsidRPr="0074389A">
        <w:rPr>
          <w:rFonts w:ascii="Arial" w:hAnsi="Arial" w:cs="Arial"/>
          <w:sz w:val="22"/>
          <w:szCs w:val="22"/>
          <w:lang w:val="en-GB"/>
        </w:rPr>
        <w:t>s</w:t>
      </w:r>
      <w:r w:rsidR="00661796" w:rsidRPr="0074389A">
        <w:rPr>
          <w:rFonts w:ascii="Arial" w:hAnsi="Arial" w:cs="Arial"/>
          <w:sz w:val="22"/>
          <w:szCs w:val="22"/>
          <w:lang w:val="en-GB"/>
        </w:rPr>
        <w:t xml:space="preserve"> as announced;</w:t>
      </w:r>
    </w:p>
    <w:p w:rsidR="00415977" w:rsidRPr="0074389A" w:rsidRDefault="00687CBF" w:rsidP="00DE2571">
      <w:pPr>
        <w:pStyle w:val="PlainText"/>
        <w:numPr>
          <w:ilvl w:val="1"/>
          <w:numId w:val="4"/>
        </w:numPr>
        <w:spacing w:before="60" w:after="60"/>
        <w:ind w:left="1170" w:hanging="450"/>
        <w:rPr>
          <w:rFonts w:ascii="Arial" w:hAnsi="Arial" w:cs="Arial"/>
          <w:b/>
          <w:sz w:val="22"/>
          <w:szCs w:val="22"/>
          <w:lang w:val="en-GB"/>
        </w:rPr>
      </w:pPr>
      <w:r w:rsidRPr="0074389A">
        <w:rPr>
          <w:rFonts w:ascii="Arial" w:hAnsi="Arial" w:cs="Arial"/>
          <w:sz w:val="22"/>
          <w:szCs w:val="22"/>
          <w:lang w:val="en-GB"/>
        </w:rPr>
        <w:t xml:space="preserve">Valid </w:t>
      </w:r>
      <w:r w:rsidR="00415977" w:rsidRPr="0074389A">
        <w:rPr>
          <w:rFonts w:ascii="Arial" w:hAnsi="Arial" w:cs="Arial"/>
          <w:sz w:val="22"/>
          <w:szCs w:val="22"/>
          <w:lang w:val="en-GB"/>
        </w:rPr>
        <w:t>Bhutanese Citizenship Identity Card</w:t>
      </w:r>
      <w:r w:rsidR="00A73347" w:rsidRPr="0074389A">
        <w:rPr>
          <w:rFonts w:ascii="Arial" w:hAnsi="Arial" w:cs="Arial"/>
          <w:sz w:val="22"/>
          <w:szCs w:val="22"/>
          <w:lang w:val="en-GB"/>
        </w:rPr>
        <w:t>;</w:t>
      </w:r>
    </w:p>
    <w:p w:rsidR="00415977" w:rsidRPr="0074389A" w:rsidRDefault="00687CBF" w:rsidP="00DE2571">
      <w:pPr>
        <w:pStyle w:val="PlainText"/>
        <w:numPr>
          <w:ilvl w:val="1"/>
          <w:numId w:val="4"/>
        </w:numPr>
        <w:spacing w:before="60" w:after="60"/>
        <w:ind w:left="1170" w:hanging="450"/>
        <w:rPr>
          <w:rFonts w:ascii="Arial" w:hAnsi="Arial" w:cs="Arial"/>
          <w:b/>
          <w:sz w:val="22"/>
          <w:szCs w:val="22"/>
          <w:lang w:val="en-GB"/>
        </w:rPr>
      </w:pPr>
      <w:r w:rsidRPr="0074389A">
        <w:rPr>
          <w:rFonts w:ascii="Arial" w:hAnsi="Arial" w:cs="Arial"/>
          <w:sz w:val="22"/>
          <w:szCs w:val="22"/>
          <w:lang w:val="en-GB"/>
        </w:rPr>
        <w:t xml:space="preserve">Valid </w:t>
      </w:r>
      <w:r w:rsidR="00415977" w:rsidRPr="0074389A">
        <w:rPr>
          <w:rFonts w:ascii="Arial" w:hAnsi="Arial" w:cs="Arial"/>
          <w:sz w:val="22"/>
          <w:szCs w:val="22"/>
          <w:lang w:val="en-GB"/>
        </w:rPr>
        <w:t>Security Clearance Certificate</w:t>
      </w:r>
      <w:r w:rsidR="00A73347" w:rsidRPr="0074389A">
        <w:rPr>
          <w:rFonts w:ascii="Arial" w:hAnsi="Arial" w:cs="Arial"/>
          <w:sz w:val="22"/>
          <w:szCs w:val="22"/>
          <w:lang w:val="en-GB"/>
        </w:rPr>
        <w:t>;</w:t>
      </w:r>
    </w:p>
    <w:p w:rsidR="00415977" w:rsidRPr="0074389A" w:rsidRDefault="00687CBF" w:rsidP="00DE2571">
      <w:pPr>
        <w:pStyle w:val="PlainText"/>
        <w:numPr>
          <w:ilvl w:val="1"/>
          <w:numId w:val="4"/>
        </w:numPr>
        <w:spacing w:before="60" w:after="60"/>
        <w:ind w:left="1170" w:hanging="450"/>
        <w:rPr>
          <w:rFonts w:ascii="Arial" w:hAnsi="Arial" w:cs="Arial"/>
          <w:b/>
          <w:sz w:val="22"/>
          <w:szCs w:val="22"/>
          <w:lang w:val="en-GB"/>
        </w:rPr>
      </w:pPr>
      <w:r w:rsidRPr="0074389A">
        <w:rPr>
          <w:rFonts w:ascii="Arial" w:hAnsi="Arial" w:cs="Arial"/>
          <w:sz w:val="22"/>
          <w:szCs w:val="22"/>
          <w:lang w:val="en-GB"/>
        </w:rPr>
        <w:t xml:space="preserve">Valid </w:t>
      </w:r>
      <w:r w:rsidR="00415977" w:rsidRPr="0074389A">
        <w:rPr>
          <w:rFonts w:ascii="Arial" w:hAnsi="Arial" w:cs="Arial"/>
          <w:sz w:val="22"/>
          <w:szCs w:val="22"/>
          <w:lang w:val="en-GB"/>
        </w:rPr>
        <w:t>Medical Fitness Certificate</w:t>
      </w:r>
      <w:r w:rsidR="00A73347" w:rsidRPr="0074389A">
        <w:rPr>
          <w:rFonts w:ascii="Arial" w:hAnsi="Arial" w:cs="Arial"/>
          <w:sz w:val="22"/>
          <w:szCs w:val="22"/>
          <w:lang w:val="en-GB"/>
        </w:rPr>
        <w:t>;</w:t>
      </w:r>
      <w:r w:rsidRPr="0074389A">
        <w:rPr>
          <w:rFonts w:ascii="Arial" w:hAnsi="Arial" w:cs="Arial"/>
          <w:sz w:val="22"/>
          <w:szCs w:val="22"/>
          <w:lang w:val="en-GB"/>
        </w:rPr>
        <w:t xml:space="preserve"> and</w:t>
      </w:r>
    </w:p>
    <w:p w:rsidR="00687CBF" w:rsidRPr="0074389A" w:rsidRDefault="00415977" w:rsidP="00BE0BDE">
      <w:pPr>
        <w:pStyle w:val="PlainText"/>
        <w:numPr>
          <w:ilvl w:val="1"/>
          <w:numId w:val="4"/>
        </w:numPr>
        <w:spacing w:before="60" w:after="60"/>
        <w:ind w:left="1170" w:hanging="450"/>
        <w:rPr>
          <w:rFonts w:ascii="Arial" w:hAnsi="Arial" w:cs="Arial"/>
          <w:b/>
          <w:sz w:val="22"/>
          <w:szCs w:val="22"/>
          <w:lang w:val="en-GB"/>
        </w:rPr>
      </w:pPr>
      <w:r w:rsidRPr="0074389A">
        <w:rPr>
          <w:rFonts w:ascii="Arial" w:hAnsi="Arial" w:cs="Arial"/>
          <w:sz w:val="22"/>
          <w:szCs w:val="22"/>
          <w:lang w:val="en-GB"/>
        </w:rPr>
        <w:t>No Objection Certificate from the employer, if employed</w:t>
      </w:r>
      <w:r w:rsidR="00687CBF" w:rsidRPr="0074389A">
        <w:rPr>
          <w:rFonts w:ascii="Arial" w:hAnsi="Arial" w:cs="Arial"/>
          <w:sz w:val="22"/>
          <w:szCs w:val="22"/>
          <w:lang w:val="en-GB"/>
        </w:rPr>
        <w:t>.</w:t>
      </w:r>
    </w:p>
    <w:p w:rsidR="00BE0BDE" w:rsidRPr="0074389A" w:rsidRDefault="00BE0BDE" w:rsidP="00BE0BDE">
      <w:pPr>
        <w:pStyle w:val="PlainText"/>
        <w:spacing w:before="60" w:after="60"/>
        <w:ind w:left="1170"/>
        <w:rPr>
          <w:rFonts w:ascii="Arial" w:hAnsi="Arial" w:cs="Arial"/>
          <w:b/>
          <w:sz w:val="14"/>
          <w:szCs w:val="22"/>
          <w:lang w:val="en-GB"/>
        </w:rPr>
      </w:pPr>
    </w:p>
    <w:p w:rsidR="00415977" w:rsidRPr="0074389A" w:rsidRDefault="00415977" w:rsidP="00154BB2">
      <w:pPr>
        <w:pStyle w:val="PlainText"/>
        <w:spacing w:before="60" w:after="60"/>
        <w:ind w:right="96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74389A">
        <w:rPr>
          <w:rFonts w:ascii="Arial" w:hAnsi="Arial" w:cs="Arial"/>
          <w:b/>
          <w:sz w:val="22"/>
          <w:szCs w:val="22"/>
          <w:lang w:val="en-GB"/>
        </w:rPr>
        <w:t xml:space="preserve">DECLARATION: </w:t>
      </w:r>
      <w:r w:rsidRPr="0074389A">
        <w:rPr>
          <w:rFonts w:ascii="Arial" w:hAnsi="Arial" w:cs="Arial"/>
          <w:sz w:val="22"/>
          <w:szCs w:val="22"/>
          <w:lang w:val="en-GB"/>
        </w:rPr>
        <w:t>I hereby declare that the information given herewith is true and complete to the best of my knowledge. In the event of detection of false or misleading information, I understand that the Royal University of Bhutan (RUB) shall withdraw/terminate my service without any recourse; confiscate all my transcription/testimonials; debar from seeking employment in the RUB; and prosecute in the Court of Law for legal actions. I also undertake to abide by all Rules and Regulations.</w:t>
      </w:r>
    </w:p>
    <w:tbl>
      <w:tblPr>
        <w:tblStyle w:val="TableGrid"/>
        <w:tblpPr w:leftFromText="180" w:rightFromText="180" w:vertAnchor="text" w:horzAnchor="page" w:tblpX="713" w:tblpY="648"/>
        <w:tblW w:w="0" w:type="auto"/>
        <w:tblLook w:val="04A0"/>
      </w:tblPr>
      <w:tblGrid>
        <w:gridCol w:w="1355"/>
      </w:tblGrid>
      <w:tr w:rsidR="00F16809" w:rsidRPr="0074389A" w:rsidTr="006D3AA3">
        <w:trPr>
          <w:trHeight w:val="1244"/>
        </w:trPr>
        <w:tc>
          <w:tcPr>
            <w:tcW w:w="1355" w:type="dxa"/>
          </w:tcPr>
          <w:p w:rsidR="00F16809" w:rsidRPr="0074389A" w:rsidRDefault="00F16809" w:rsidP="006D3AA3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Affix Legal Stamp</w:t>
            </w:r>
          </w:p>
        </w:tc>
      </w:tr>
    </w:tbl>
    <w:p w:rsidR="00687CBF" w:rsidRPr="0074389A" w:rsidRDefault="00687CBF" w:rsidP="00687CBF">
      <w:pPr>
        <w:pStyle w:val="PlainText"/>
        <w:spacing w:before="60" w:after="60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TableGrid"/>
        <w:tblpPr w:leftFromText="180" w:rightFromText="180" w:vertAnchor="text" w:horzAnchor="page" w:tblpX="6631" w:tblpY="985"/>
        <w:tblW w:w="4410" w:type="dxa"/>
        <w:tblLook w:val="04A0"/>
      </w:tblPr>
      <w:tblGrid>
        <w:gridCol w:w="2197"/>
        <w:gridCol w:w="2213"/>
      </w:tblGrid>
      <w:tr w:rsidR="006D3AA3" w:rsidRPr="0074389A" w:rsidTr="006D3AA3">
        <w:trPr>
          <w:trHeight w:val="293"/>
        </w:trPr>
        <w:tc>
          <w:tcPr>
            <w:tcW w:w="2197" w:type="dxa"/>
            <w:vMerge w:val="restart"/>
          </w:tcPr>
          <w:p w:rsidR="006D3AA3" w:rsidRPr="0074389A" w:rsidRDefault="006D3AA3" w:rsidP="006D3AA3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Received by </w:t>
            </w:r>
          </w:p>
          <w:p w:rsidR="006D3AA3" w:rsidRPr="0074389A" w:rsidRDefault="006D3AA3" w:rsidP="006D3AA3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13" w:type="dxa"/>
          </w:tcPr>
          <w:p w:rsidR="006D3AA3" w:rsidRPr="0074389A" w:rsidRDefault="006D3AA3" w:rsidP="006D3AA3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Date:</w:t>
            </w:r>
          </w:p>
        </w:tc>
      </w:tr>
      <w:tr w:rsidR="006D3AA3" w:rsidRPr="0074389A" w:rsidTr="006D3AA3">
        <w:trPr>
          <w:trHeight w:val="242"/>
        </w:trPr>
        <w:tc>
          <w:tcPr>
            <w:tcW w:w="2197" w:type="dxa"/>
            <w:vMerge/>
          </w:tcPr>
          <w:p w:rsidR="006D3AA3" w:rsidRPr="0074389A" w:rsidRDefault="006D3AA3" w:rsidP="006D3AA3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13" w:type="dxa"/>
          </w:tcPr>
          <w:p w:rsidR="006D3AA3" w:rsidRPr="0074389A" w:rsidRDefault="006D3AA3" w:rsidP="006D3AA3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Time:</w:t>
            </w:r>
          </w:p>
        </w:tc>
      </w:tr>
    </w:tbl>
    <w:p w:rsidR="00F16809" w:rsidRPr="0074389A" w:rsidRDefault="00F16809" w:rsidP="00687CBF">
      <w:pPr>
        <w:pStyle w:val="PlainText"/>
        <w:spacing w:before="60" w:after="60"/>
        <w:rPr>
          <w:rFonts w:ascii="Arial" w:hAnsi="Arial" w:cs="Arial"/>
          <w:b/>
          <w:sz w:val="22"/>
          <w:szCs w:val="22"/>
          <w:lang w:val="en-GB"/>
        </w:rPr>
      </w:pPr>
    </w:p>
    <w:p w:rsidR="00F16809" w:rsidRPr="0074389A" w:rsidRDefault="00F16809" w:rsidP="00687CBF">
      <w:pPr>
        <w:pStyle w:val="PlainText"/>
        <w:spacing w:before="60" w:after="60"/>
        <w:rPr>
          <w:rFonts w:ascii="Arial" w:hAnsi="Arial" w:cs="Arial"/>
          <w:b/>
          <w:sz w:val="22"/>
          <w:szCs w:val="22"/>
          <w:lang w:val="en-GB"/>
        </w:rPr>
      </w:pPr>
    </w:p>
    <w:p w:rsidR="00F16809" w:rsidRPr="0074389A" w:rsidRDefault="00F16809" w:rsidP="00687CBF">
      <w:pPr>
        <w:pStyle w:val="PlainText"/>
        <w:spacing w:before="60" w:after="60"/>
        <w:rPr>
          <w:rFonts w:ascii="Arial" w:hAnsi="Arial" w:cs="Arial"/>
          <w:b/>
          <w:sz w:val="22"/>
          <w:szCs w:val="22"/>
          <w:lang w:val="en-GB"/>
        </w:rPr>
      </w:pPr>
    </w:p>
    <w:p w:rsidR="00E62C35" w:rsidRDefault="00E62C35" w:rsidP="00BE0BDE">
      <w:pPr>
        <w:pStyle w:val="PlainText"/>
        <w:tabs>
          <w:tab w:val="left" w:pos="6688"/>
        </w:tabs>
        <w:spacing w:before="60" w:after="60"/>
        <w:rPr>
          <w:rFonts w:ascii="Arial" w:hAnsi="Arial" w:cs="Arial"/>
          <w:b/>
          <w:sz w:val="22"/>
          <w:szCs w:val="22"/>
          <w:lang w:val="en-GB"/>
        </w:rPr>
      </w:pPr>
    </w:p>
    <w:p w:rsidR="006D3AA3" w:rsidRDefault="006D3AA3" w:rsidP="00BE0BDE">
      <w:pPr>
        <w:pStyle w:val="PlainText"/>
        <w:tabs>
          <w:tab w:val="left" w:pos="6688"/>
        </w:tabs>
        <w:spacing w:before="60" w:after="60"/>
        <w:rPr>
          <w:rFonts w:ascii="Arial" w:hAnsi="Arial" w:cs="Arial"/>
          <w:b/>
          <w:sz w:val="22"/>
          <w:szCs w:val="22"/>
          <w:lang w:val="en-GB"/>
        </w:rPr>
      </w:pPr>
    </w:p>
    <w:p w:rsidR="006D3AA3" w:rsidRPr="0074389A" w:rsidRDefault="006D3AA3" w:rsidP="006D3AA3">
      <w:pPr>
        <w:pStyle w:val="PlainText"/>
        <w:spacing w:before="60" w:after="60"/>
        <w:rPr>
          <w:rFonts w:ascii="Arial" w:hAnsi="Arial" w:cs="Arial"/>
          <w:b/>
          <w:sz w:val="22"/>
          <w:szCs w:val="22"/>
          <w:lang w:val="en-GB"/>
        </w:rPr>
      </w:pPr>
      <w:r w:rsidRPr="0074389A">
        <w:rPr>
          <w:rFonts w:ascii="Arial" w:hAnsi="Arial" w:cs="Arial"/>
          <w:b/>
          <w:sz w:val="22"/>
          <w:szCs w:val="22"/>
          <w:lang w:val="en-GB"/>
        </w:rPr>
        <w:t>Signature:</w:t>
      </w:r>
    </w:p>
    <w:p w:rsidR="00687CBF" w:rsidRPr="0074389A" w:rsidRDefault="00687CBF" w:rsidP="00BE0BDE">
      <w:pPr>
        <w:pStyle w:val="PlainText"/>
        <w:tabs>
          <w:tab w:val="left" w:pos="6688"/>
        </w:tabs>
        <w:spacing w:before="60" w:after="60"/>
        <w:rPr>
          <w:rFonts w:ascii="Arial" w:hAnsi="Arial" w:cs="Arial"/>
          <w:b/>
          <w:sz w:val="22"/>
          <w:szCs w:val="22"/>
          <w:lang w:val="en-GB"/>
        </w:rPr>
      </w:pPr>
      <w:r w:rsidRPr="0074389A">
        <w:rPr>
          <w:rFonts w:ascii="Arial" w:hAnsi="Arial" w:cs="Arial"/>
          <w:b/>
          <w:sz w:val="22"/>
          <w:szCs w:val="22"/>
          <w:lang w:val="en-GB"/>
        </w:rPr>
        <w:t>Name of the Applicant:</w:t>
      </w:r>
      <w:r w:rsidR="00BE0BDE" w:rsidRPr="0074389A">
        <w:rPr>
          <w:rFonts w:ascii="Arial" w:hAnsi="Arial" w:cs="Arial"/>
          <w:b/>
          <w:sz w:val="22"/>
          <w:szCs w:val="22"/>
          <w:lang w:val="en-GB"/>
        </w:rPr>
        <w:tab/>
      </w:r>
      <w:r w:rsidR="00BE0BDE" w:rsidRPr="0074389A">
        <w:rPr>
          <w:rFonts w:ascii="Arial" w:hAnsi="Arial" w:cs="Arial"/>
          <w:b/>
          <w:i/>
          <w:sz w:val="22"/>
          <w:szCs w:val="22"/>
          <w:lang w:val="en-GB"/>
        </w:rPr>
        <w:t>For RUB use only</w:t>
      </w:r>
    </w:p>
    <w:p w:rsidR="004C5E90" w:rsidRPr="006D3AA3" w:rsidRDefault="00687CBF" w:rsidP="006D3AA3">
      <w:pPr>
        <w:pStyle w:val="PlainText"/>
        <w:spacing w:before="60" w:after="60"/>
        <w:rPr>
          <w:rFonts w:ascii="Arial" w:hAnsi="Arial" w:cs="Arial"/>
          <w:b/>
          <w:sz w:val="22"/>
          <w:szCs w:val="22"/>
          <w:lang w:val="en-GB"/>
        </w:rPr>
      </w:pPr>
      <w:r w:rsidRPr="0074389A">
        <w:rPr>
          <w:rFonts w:ascii="Arial" w:hAnsi="Arial" w:cs="Arial"/>
          <w:b/>
          <w:sz w:val="22"/>
          <w:szCs w:val="22"/>
          <w:lang w:val="en-GB"/>
        </w:rPr>
        <w:t xml:space="preserve">Date:  </w:t>
      </w:r>
      <w:r w:rsidR="00F16809" w:rsidRPr="0074389A">
        <w:rPr>
          <w:rFonts w:ascii="Arial" w:hAnsi="Arial" w:cs="Arial"/>
          <w:b/>
          <w:sz w:val="22"/>
          <w:szCs w:val="22"/>
          <w:lang w:val="en-GB"/>
        </w:rPr>
        <w:tab/>
      </w:r>
      <w:r w:rsidR="00F16809" w:rsidRPr="0074389A">
        <w:rPr>
          <w:rFonts w:ascii="Arial" w:hAnsi="Arial" w:cs="Arial"/>
          <w:b/>
          <w:sz w:val="22"/>
          <w:szCs w:val="22"/>
          <w:lang w:val="en-GB"/>
        </w:rPr>
        <w:tab/>
      </w:r>
      <w:r w:rsidR="00F16809" w:rsidRPr="0074389A">
        <w:rPr>
          <w:rFonts w:ascii="Arial" w:hAnsi="Arial" w:cs="Arial"/>
          <w:b/>
          <w:sz w:val="22"/>
          <w:szCs w:val="22"/>
          <w:lang w:val="en-GB"/>
        </w:rPr>
        <w:tab/>
      </w:r>
      <w:r w:rsidR="00F16809" w:rsidRPr="0074389A">
        <w:rPr>
          <w:rFonts w:ascii="Arial" w:hAnsi="Arial" w:cs="Arial"/>
          <w:b/>
          <w:sz w:val="22"/>
          <w:szCs w:val="22"/>
          <w:lang w:val="en-GB"/>
        </w:rPr>
        <w:tab/>
      </w:r>
      <w:r w:rsidR="00F16809" w:rsidRPr="0074389A">
        <w:rPr>
          <w:rFonts w:ascii="Arial" w:hAnsi="Arial" w:cs="Arial"/>
          <w:b/>
          <w:sz w:val="22"/>
          <w:szCs w:val="22"/>
          <w:lang w:val="en-GB"/>
        </w:rPr>
        <w:tab/>
      </w:r>
      <w:r w:rsidR="00F16809" w:rsidRPr="0074389A">
        <w:rPr>
          <w:rFonts w:ascii="Arial" w:hAnsi="Arial" w:cs="Arial"/>
          <w:b/>
          <w:sz w:val="22"/>
          <w:szCs w:val="22"/>
          <w:lang w:val="en-GB"/>
        </w:rPr>
        <w:tab/>
      </w:r>
      <w:r w:rsidR="00F16809" w:rsidRPr="0074389A">
        <w:rPr>
          <w:rFonts w:ascii="Arial" w:hAnsi="Arial" w:cs="Arial"/>
          <w:b/>
          <w:sz w:val="22"/>
          <w:szCs w:val="22"/>
          <w:lang w:val="en-GB"/>
        </w:rPr>
        <w:tab/>
      </w:r>
      <w:r w:rsidR="00F16809" w:rsidRPr="0074389A">
        <w:rPr>
          <w:rFonts w:ascii="Arial" w:hAnsi="Arial" w:cs="Arial"/>
          <w:b/>
          <w:sz w:val="22"/>
          <w:szCs w:val="22"/>
          <w:lang w:val="en-GB"/>
        </w:rPr>
        <w:tab/>
      </w:r>
      <w:r w:rsidR="00F16809" w:rsidRPr="0074389A">
        <w:rPr>
          <w:rFonts w:ascii="Arial" w:hAnsi="Arial" w:cs="Arial"/>
          <w:b/>
          <w:sz w:val="22"/>
          <w:szCs w:val="22"/>
          <w:lang w:val="en-GB"/>
        </w:rPr>
        <w:tab/>
      </w:r>
    </w:p>
    <w:sectPr w:rsidR="004C5E90" w:rsidRPr="006D3AA3" w:rsidSect="00E62C35">
      <w:pgSz w:w="12240" w:h="15840"/>
      <w:pgMar w:top="711" w:right="720" w:bottom="1440" w:left="540" w:header="0" w:footer="0" w:gutter="0"/>
      <w:cols w:space="720" w:equalWidth="0">
        <w:col w:w="1098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D62" w:rsidRDefault="00D04D62" w:rsidP="0012706F">
      <w:r>
        <w:separator/>
      </w:r>
    </w:p>
  </w:endnote>
  <w:endnote w:type="continuationSeparator" w:id="1">
    <w:p w:rsidR="00D04D62" w:rsidRDefault="00D04D62" w:rsidP="00127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D62" w:rsidRDefault="00D04D62" w:rsidP="0012706F">
      <w:r>
        <w:separator/>
      </w:r>
    </w:p>
  </w:footnote>
  <w:footnote w:type="continuationSeparator" w:id="1">
    <w:p w:rsidR="00D04D62" w:rsidRDefault="00D04D62" w:rsidP="001270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113E86"/>
    <w:multiLevelType w:val="multilevel"/>
    <w:tmpl w:val="A69650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03F04DAC"/>
    <w:multiLevelType w:val="hybridMultilevel"/>
    <w:tmpl w:val="1C9CCC34"/>
    <w:lvl w:ilvl="0" w:tplc="708C33F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332383"/>
    <w:multiLevelType w:val="multilevel"/>
    <w:tmpl w:val="3F7CC9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0D220406"/>
    <w:multiLevelType w:val="hybridMultilevel"/>
    <w:tmpl w:val="1C9CCC34"/>
    <w:lvl w:ilvl="0" w:tplc="708C33F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835562"/>
    <w:multiLevelType w:val="hybridMultilevel"/>
    <w:tmpl w:val="C4A45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AB2CBE"/>
    <w:multiLevelType w:val="hybridMultilevel"/>
    <w:tmpl w:val="3FECA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CF5C8C"/>
    <w:multiLevelType w:val="multilevel"/>
    <w:tmpl w:val="835002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188C68E3"/>
    <w:multiLevelType w:val="multilevel"/>
    <w:tmpl w:val="208CE2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Arial" w:eastAsiaTheme="minorEastAsia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E747BFE"/>
    <w:multiLevelType w:val="hybridMultilevel"/>
    <w:tmpl w:val="1C9CCC34"/>
    <w:lvl w:ilvl="0" w:tplc="708C33F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21316E"/>
    <w:multiLevelType w:val="multilevel"/>
    <w:tmpl w:val="0308A4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265F4665"/>
    <w:multiLevelType w:val="hybridMultilevel"/>
    <w:tmpl w:val="8E88A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6E317E"/>
    <w:multiLevelType w:val="hybridMultilevel"/>
    <w:tmpl w:val="F7CC0336"/>
    <w:lvl w:ilvl="0" w:tplc="0409000D">
      <w:start w:val="1"/>
      <w:numFmt w:val="bullet"/>
      <w:lvlText w:val=""/>
      <w:lvlJc w:val="left"/>
      <w:pPr>
        <w:ind w:left="12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20">
    <w:nsid w:val="388634CD"/>
    <w:multiLevelType w:val="hybridMultilevel"/>
    <w:tmpl w:val="9AF06C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3070C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67C12"/>
    <w:multiLevelType w:val="multilevel"/>
    <w:tmpl w:val="2D6017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2">
    <w:nsid w:val="40292C1B"/>
    <w:multiLevelType w:val="hybridMultilevel"/>
    <w:tmpl w:val="8AC2CE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173E35"/>
    <w:multiLevelType w:val="multilevel"/>
    <w:tmpl w:val="6786F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ascii="Arial" w:hAnsi="Arial" w:cs="Arial" w:hint="default"/>
        <w:b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74" w:hanging="504"/>
      </w:pPr>
      <w:rPr>
        <w:rFonts w:ascii="Arial" w:hAnsi="Arial" w:cs="Arial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strike w:val="0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5A7657A"/>
    <w:multiLevelType w:val="hybridMultilevel"/>
    <w:tmpl w:val="BE52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6C090F"/>
    <w:multiLevelType w:val="hybridMultilevel"/>
    <w:tmpl w:val="70A61EFE"/>
    <w:lvl w:ilvl="0" w:tplc="6BDC633C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782C33"/>
    <w:multiLevelType w:val="hybridMultilevel"/>
    <w:tmpl w:val="D2E40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417FD6"/>
    <w:multiLevelType w:val="hybridMultilevel"/>
    <w:tmpl w:val="3264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3916A7"/>
    <w:multiLevelType w:val="multilevel"/>
    <w:tmpl w:val="789C7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5F807330"/>
    <w:multiLevelType w:val="multilevel"/>
    <w:tmpl w:val="D0EA187C"/>
    <w:lvl w:ilvl="0">
      <w:start w:val="1"/>
      <w:numFmt w:val="decimal"/>
      <w:pStyle w:val="Heading1"/>
      <w:lvlText w:val="%1."/>
      <w:lvlJc w:val="left"/>
      <w:pPr>
        <w:tabs>
          <w:tab w:val="num" w:pos="777"/>
        </w:tabs>
        <w:ind w:left="777" w:hanging="720"/>
      </w:pPr>
      <w:rPr>
        <w:rFonts w:hint="default"/>
        <w:b/>
        <w:i w:val="0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0"/>
        <w:szCs w:val="20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6">
      <w:start w:val="27"/>
      <w:numFmt w:val="lowerLetter"/>
      <w:pStyle w:val="Heading7"/>
      <w:lvlText w:val="(%7)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30">
    <w:nsid w:val="607F465A"/>
    <w:multiLevelType w:val="hybridMultilevel"/>
    <w:tmpl w:val="4D84395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682F20A8"/>
    <w:multiLevelType w:val="hybridMultilevel"/>
    <w:tmpl w:val="EB9C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0E0B33"/>
    <w:multiLevelType w:val="multilevel"/>
    <w:tmpl w:val="6786F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ascii="Arial" w:hAnsi="Arial" w:cs="Arial" w:hint="default"/>
        <w:b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74" w:hanging="504"/>
      </w:pPr>
      <w:rPr>
        <w:rFonts w:ascii="Arial" w:hAnsi="Arial" w:cs="Arial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strike w:val="0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1203743"/>
    <w:multiLevelType w:val="multilevel"/>
    <w:tmpl w:val="B00E74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23"/>
  </w:num>
  <w:num w:numId="2">
    <w:abstractNumId w:val="29"/>
    <w:lvlOverride w:ilvl="0">
      <w:startOverride w:val="6"/>
    </w:lvlOverride>
  </w:num>
  <w:num w:numId="3">
    <w:abstractNumId w:val="15"/>
  </w:num>
  <w:num w:numId="4">
    <w:abstractNumId w:val="20"/>
  </w:num>
  <w:num w:numId="5">
    <w:abstractNumId w:val="28"/>
  </w:num>
  <w:num w:numId="6">
    <w:abstractNumId w:val="33"/>
  </w:num>
  <w:num w:numId="7">
    <w:abstractNumId w:val="8"/>
  </w:num>
  <w:num w:numId="8">
    <w:abstractNumId w:val="14"/>
  </w:num>
  <w:num w:numId="9">
    <w:abstractNumId w:val="10"/>
  </w:num>
  <w:num w:numId="10">
    <w:abstractNumId w:val="17"/>
  </w:num>
  <w:num w:numId="11">
    <w:abstractNumId w:val="25"/>
  </w:num>
  <w:num w:numId="12">
    <w:abstractNumId w:val="21"/>
  </w:num>
  <w:num w:numId="13">
    <w:abstractNumId w:val="9"/>
  </w:num>
  <w:num w:numId="14">
    <w:abstractNumId w:val="11"/>
  </w:num>
  <w:num w:numId="15">
    <w:abstractNumId w:val="26"/>
  </w:num>
  <w:num w:numId="16">
    <w:abstractNumId w:val="13"/>
  </w:num>
  <w:num w:numId="17">
    <w:abstractNumId w:val="24"/>
  </w:num>
  <w:num w:numId="18">
    <w:abstractNumId w:val="12"/>
  </w:num>
  <w:num w:numId="19">
    <w:abstractNumId w:val="18"/>
  </w:num>
  <w:num w:numId="20">
    <w:abstractNumId w:val="31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30"/>
  </w:num>
  <w:num w:numId="30">
    <w:abstractNumId w:val="27"/>
  </w:num>
  <w:num w:numId="31">
    <w:abstractNumId w:val="16"/>
  </w:num>
  <w:num w:numId="32">
    <w:abstractNumId w:val="19"/>
  </w:num>
  <w:num w:numId="33">
    <w:abstractNumId w:val="32"/>
  </w:num>
  <w:num w:numId="34">
    <w:abstractNumId w:val="2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formatting="1" w:enforcement="0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4D7D0A"/>
    <w:rsid w:val="000006C5"/>
    <w:rsid w:val="00000AC8"/>
    <w:rsid w:val="000025D3"/>
    <w:rsid w:val="00003E0B"/>
    <w:rsid w:val="00006264"/>
    <w:rsid w:val="00007111"/>
    <w:rsid w:val="00010C71"/>
    <w:rsid w:val="000114BD"/>
    <w:rsid w:val="000116FE"/>
    <w:rsid w:val="000117E2"/>
    <w:rsid w:val="00012971"/>
    <w:rsid w:val="000133C5"/>
    <w:rsid w:val="000145CB"/>
    <w:rsid w:val="00014684"/>
    <w:rsid w:val="0001479D"/>
    <w:rsid w:val="00014F3B"/>
    <w:rsid w:val="0001562F"/>
    <w:rsid w:val="00022662"/>
    <w:rsid w:val="000230E2"/>
    <w:rsid w:val="000242E5"/>
    <w:rsid w:val="00024683"/>
    <w:rsid w:val="000247A2"/>
    <w:rsid w:val="00027722"/>
    <w:rsid w:val="0002797E"/>
    <w:rsid w:val="00027B33"/>
    <w:rsid w:val="00027BFC"/>
    <w:rsid w:val="000306CB"/>
    <w:rsid w:val="00030BCC"/>
    <w:rsid w:val="00031E13"/>
    <w:rsid w:val="0003480D"/>
    <w:rsid w:val="0003483D"/>
    <w:rsid w:val="00035F07"/>
    <w:rsid w:val="0003638D"/>
    <w:rsid w:val="00037E73"/>
    <w:rsid w:val="00042361"/>
    <w:rsid w:val="0004412E"/>
    <w:rsid w:val="00044C9A"/>
    <w:rsid w:val="00045A32"/>
    <w:rsid w:val="000467AD"/>
    <w:rsid w:val="00050260"/>
    <w:rsid w:val="00051B40"/>
    <w:rsid w:val="0005243F"/>
    <w:rsid w:val="000542E3"/>
    <w:rsid w:val="00055344"/>
    <w:rsid w:val="00055A1B"/>
    <w:rsid w:val="00056DEB"/>
    <w:rsid w:val="00057198"/>
    <w:rsid w:val="000606AB"/>
    <w:rsid w:val="000615CC"/>
    <w:rsid w:val="00063016"/>
    <w:rsid w:val="00063536"/>
    <w:rsid w:val="00063ED6"/>
    <w:rsid w:val="000642FA"/>
    <w:rsid w:val="00064476"/>
    <w:rsid w:val="00064819"/>
    <w:rsid w:val="00065DB9"/>
    <w:rsid w:val="00066C0E"/>
    <w:rsid w:val="00066E48"/>
    <w:rsid w:val="000679E6"/>
    <w:rsid w:val="0007021D"/>
    <w:rsid w:val="00070295"/>
    <w:rsid w:val="00070B00"/>
    <w:rsid w:val="0007286F"/>
    <w:rsid w:val="000730BC"/>
    <w:rsid w:val="000731B5"/>
    <w:rsid w:val="00074222"/>
    <w:rsid w:val="00075098"/>
    <w:rsid w:val="000775DB"/>
    <w:rsid w:val="000776A4"/>
    <w:rsid w:val="000833FD"/>
    <w:rsid w:val="00085ABC"/>
    <w:rsid w:val="00085B83"/>
    <w:rsid w:val="00086130"/>
    <w:rsid w:val="000873D6"/>
    <w:rsid w:val="00092871"/>
    <w:rsid w:val="00094AE1"/>
    <w:rsid w:val="0009549B"/>
    <w:rsid w:val="00095920"/>
    <w:rsid w:val="00095E0E"/>
    <w:rsid w:val="00096148"/>
    <w:rsid w:val="000967D2"/>
    <w:rsid w:val="00096BB3"/>
    <w:rsid w:val="00097B7E"/>
    <w:rsid w:val="000A0B16"/>
    <w:rsid w:val="000A13EF"/>
    <w:rsid w:val="000A1599"/>
    <w:rsid w:val="000A24CC"/>
    <w:rsid w:val="000A37E8"/>
    <w:rsid w:val="000A41DB"/>
    <w:rsid w:val="000A4547"/>
    <w:rsid w:val="000A5280"/>
    <w:rsid w:val="000A63BE"/>
    <w:rsid w:val="000B19A8"/>
    <w:rsid w:val="000B233A"/>
    <w:rsid w:val="000B4A65"/>
    <w:rsid w:val="000B4CAD"/>
    <w:rsid w:val="000B4CF1"/>
    <w:rsid w:val="000B5002"/>
    <w:rsid w:val="000B5C42"/>
    <w:rsid w:val="000B619A"/>
    <w:rsid w:val="000B635A"/>
    <w:rsid w:val="000B6BCF"/>
    <w:rsid w:val="000B71F4"/>
    <w:rsid w:val="000B730D"/>
    <w:rsid w:val="000B7408"/>
    <w:rsid w:val="000B7A5C"/>
    <w:rsid w:val="000C1719"/>
    <w:rsid w:val="000C18E6"/>
    <w:rsid w:val="000C247E"/>
    <w:rsid w:val="000C3B29"/>
    <w:rsid w:val="000C5272"/>
    <w:rsid w:val="000C575D"/>
    <w:rsid w:val="000D0BF6"/>
    <w:rsid w:val="000D371F"/>
    <w:rsid w:val="000D44D4"/>
    <w:rsid w:val="000D4768"/>
    <w:rsid w:val="000D560F"/>
    <w:rsid w:val="000D6F84"/>
    <w:rsid w:val="000D70A7"/>
    <w:rsid w:val="000E0495"/>
    <w:rsid w:val="000E1DBE"/>
    <w:rsid w:val="000E3222"/>
    <w:rsid w:val="000E4F24"/>
    <w:rsid w:val="000E6165"/>
    <w:rsid w:val="000E72D8"/>
    <w:rsid w:val="000F16D2"/>
    <w:rsid w:val="000F524E"/>
    <w:rsid w:val="000F5D32"/>
    <w:rsid w:val="000F608E"/>
    <w:rsid w:val="000F633C"/>
    <w:rsid w:val="000F6543"/>
    <w:rsid w:val="000F6EFE"/>
    <w:rsid w:val="000F78F6"/>
    <w:rsid w:val="000F7BCC"/>
    <w:rsid w:val="00100405"/>
    <w:rsid w:val="00100434"/>
    <w:rsid w:val="00100EFF"/>
    <w:rsid w:val="00102AFC"/>
    <w:rsid w:val="001039DF"/>
    <w:rsid w:val="001044C0"/>
    <w:rsid w:val="00104A12"/>
    <w:rsid w:val="00104F24"/>
    <w:rsid w:val="001057C6"/>
    <w:rsid w:val="00107779"/>
    <w:rsid w:val="00107A6B"/>
    <w:rsid w:val="00110562"/>
    <w:rsid w:val="001107AF"/>
    <w:rsid w:val="00110B9C"/>
    <w:rsid w:val="001118AF"/>
    <w:rsid w:val="00113073"/>
    <w:rsid w:val="001136CC"/>
    <w:rsid w:val="001154A9"/>
    <w:rsid w:val="00115849"/>
    <w:rsid w:val="001161F1"/>
    <w:rsid w:val="00117F7E"/>
    <w:rsid w:val="00122761"/>
    <w:rsid w:val="00122D23"/>
    <w:rsid w:val="0012301E"/>
    <w:rsid w:val="0012535A"/>
    <w:rsid w:val="001256DB"/>
    <w:rsid w:val="00126006"/>
    <w:rsid w:val="0012706F"/>
    <w:rsid w:val="0012779E"/>
    <w:rsid w:val="0013158E"/>
    <w:rsid w:val="00132CC0"/>
    <w:rsid w:val="00132DEA"/>
    <w:rsid w:val="00136647"/>
    <w:rsid w:val="00136754"/>
    <w:rsid w:val="001368B5"/>
    <w:rsid w:val="001370AA"/>
    <w:rsid w:val="00140C8D"/>
    <w:rsid w:val="00140CCB"/>
    <w:rsid w:val="00140E86"/>
    <w:rsid w:val="00144505"/>
    <w:rsid w:val="00153C18"/>
    <w:rsid w:val="00154BB2"/>
    <w:rsid w:val="00156A66"/>
    <w:rsid w:val="00156B4F"/>
    <w:rsid w:val="0015749E"/>
    <w:rsid w:val="0016073B"/>
    <w:rsid w:val="00160B35"/>
    <w:rsid w:val="00160C32"/>
    <w:rsid w:val="00162531"/>
    <w:rsid w:val="0016296F"/>
    <w:rsid w:val="00162EA2"/>
    <w:rsid w:val="00165E39"/>
    <w:rsid w:val="00166810"/>
    <w:rsid w:val="00167F51"/>
    <w:rsid w:val="00170554"/>
    <w:rsid w:val="00170656"/>
    <w:rsid w:val="00170BCC"/>
    <w:rsid w:val="00171359"/>
    <w:rsid w:val="00171C00"/>
    <w:rsid w:val="0017230D"/>
    <w:rsid w:val="0017277E"/>
    <w:rsid w:val="00176EB7"/>
    <w:rsid w:val="001774A7"/>
    <w:rsid w:val="001775BF"/>
    <w:rsid w:val="00183B10"/>
    <w:rsid w:val="001852EC"/>
    <w:rsid w:val="00185C45"/>
    <w:rsid w:val="00187C8D"/>
    <w:rsid w:val="00190E99"/>
    <w:rsid w:val="00191547"/>
    <w:rsid w:val="00191ACC"/>
    <w:rsid w:val="00191C4A"/>
    <w:rsid w:val="00192305"/>
    <w:rsid w:val="00193611"/>
    <w:rsid w:val="0019380A"/>
    <w:rsid w:val="00193EC9"/>
    <w:rsid w:val="00196B9E"/>
    <w:rsid w:val="0019778B"/>
    <w:rsid w:val="00197F06"/>
    <w:rsid w:val="001A0EB1"/>
    <w:rsid w:val="001A4886"/>
    <w:rsid w:val="001A554A"/>
    <w:rsid w:val="001A582E"/>
    <w:rsid w:val="001A7E6B"/>
    <w:rsid w:val="001B08ED"/>
    <w:rsid w:val="001B0B3C"/>
    <w:rsid w:val="001B2E33"/>
    <w:rsid w:val="001B2F50"/>
    <w:rsid w:val="001B3333"/>
    <w:rsid w:val="001B3992"/>
    <w:rsid w:val="001B5FDB"/>
    <w:rsid w:val="001B6566"/>
    <w:rsid w:val="001B77F3"/>
    <w:rsid w:val="001C22C0"/>
    <w:rsid w:val="001C2B3A"/>
    <w:rsid w:val="001C2DF6"/>
    <w:rsid w:val="001C5B18"/>
    <w:rsid w:val="001C7C84"/>
    <w:rsid w:val="001D02B5"/>
    <w:rsid w:val="001D06D1"/>
    <w:rsid w:val="001D08C1"/>
    <w:rsid w:val="001D0CB3"/>
    <w:rsid w:val="001D14D1"/>
    <w:rsid w:val="001D249C"/>
    <w:rsid w:val="001D5A4A"/>
    <w:rsid w:val="001D67C3"/>
    <w:rsid w:val="001D6E1E"/>
    <w:rsid w:val="001E157F"/>
    <w:rsid w:val="001E18DD"/>
    <w:rsid w:val="001E1D5D"/>
    <w:rsid w:val="001E3B74"/>
    <w:rsid w:val="001E6559"/>
    <w:rsid w:val="001E7FD1"/>
    <w:rsid w:val="001F13E8"/>
    <w:rsid w:val="001F428D"/>
    <w:rsid w:val="001F4552"/>
    <w:rsid w:val="001F4835"/>
    <w:rsid w:val="001F656B"/>
    <w:rsid w:val="001F70F5"/>
    <w:rsid w:val="001F7106"/>
    <w:rsid w:val="0020117E"/>
    <w:rsid w:val="00202464"/>
    <w:rsid w:val="00202F60"/>
    <w:rsid w:val="002036E0"/>
    <w:rsid w:val="0020459B"/>
    <w:rsid w:val="0020519E"/>
    <w:rsid w:val="002051FE"/>
    <w:rsid w:val="00206EFC"/>
    <w:rsid w:val="00210A23"/>
    <w:rsid w:val="002117A1"/>
    <w:rsid w:val="00212154"/>
    <w:rsid w:val="002132B7"/>
    <w:rsid w:val="002135A5"/>
    <w:rsid w:val="002148DA"/>
    <w:rsid w:val="00214EB7"/>
    <w:rsid w:val="00215248"/>
    <w:rsid w:val="002156E7"/>
    <w:rsid w:val="0021624A"/>
    <w:rsid w:val="002177DF"/>
    <w:rsid w:val="002232D8"/>
    <w:rsid w:val="002238CC"/>
    <w:rsid w:val="002247E1"/>
    <w:rsid w:val="00225DBF"/>
    <w:rsid w:val="00226425"/>
    <w:rsid w:val="002265D7"/>
    <w:rsid w:val="00227376"/>
    <w:rsid w:val="00227504"/>
    <w:rsid w:val="00230FF8"/>
    <w:rsid w:val="002316BB"/>
    <w:rsid w:val="0023347F"/>
    <w:rsid w:val="00233BB0"/>
    <w:rsid w:val="00234C61"/>
    <w:rsid w:val="00234DCF"/>
    <w:rsid w:val="00236CC1"/>
    <w:rsid w:val="002373B4"/>
    <w:rsid w:val="0023787D"/>
    <w:rsid w:val="00240DA5"/>
    <w:rsid w:val="00240E01"/>
    <w:rsid w:val="002419AC"/>
    <w:rsid w:val="0024718E"/>
    <w:rsid w:val="002512AC"/>
    <w:rsid w:val="00252D19"/>
    <w:rsid w:val="0025541C"/>
    <w:rsid w:val="00260211"/>
    <w:rsid w:val="002618F6"/>
    <w:rsid w:val="00261C92"/>
    <w:rsid w:val="00261CFC"/>
    <w:rsid w:val="00262DD5"/>
    <w:rsid w:val="00264C30"/>
    <w:rsid w:val="002654A2"/>
    <w:rsid w:val="00265ECC"/>
    <w:rsid w:val="0026601E"/>
    <w:rsid w:val="00266AC3"/>
    <w:rsid w:val="00270A38"/>
    <w:rsid w:val="00270FE0"/>
    <w:rsid w:val="002710D6"/>
    <w:rsid w:val="00271BD0"/>
    <w:rsid w:val="00274186"/>
    <w:rsid w:val="00274557"/>
    <w:rsid w:val="00274FC1"/>
    <w:rsid w:val="002774A7"/>
    <w:rsid w:val="00280ED8"/>
    <w:rsid w:val="002818D3"/>
    <w:rsid w:val="002826E4"/>
    <w:rsid w:val="0028349D"/>
    <w:rsid w:val="00283E9C"/>
    <w:rsid w:val="00285A99"/>
    <w:rsid w:val="00287114"/>
    <w:rsid w:val="002871AF"/>
    <w:rsid w:val="00292183"/>
    <w:rsid w:val="00294B58"/>
    <w:rsid w:val="00294F3A"/>
    <w:rsid w:val="00295201"/>
    <w:rsid w:val="00296F0B"/>
    <w:rsid w:val="00297435"/>
    <w:rsid w:val="002A0575"/>
    <w:rsid w:val="002A1901"/>
    <w:rsid w:val="002A2631"/>
    <w:rsid w:val="002A3500"/>
    <w:rsid w:val="002A4446"/>
    <w:rsid w:val="002A466F"/>
    <w:rsid w:val="002A4AD3"/>
    <w:rsid w:val="002A5294"/>
    <w:rsid w:val="002A5DC0"/>
    <w:rsid w:val="002A7C6E"/>
    <w:rsid w:val="002B0115"/>
    <w:rsid w:val="002B224B"/>
    <w:rsid w:val="002B3B9C"/>
    <w:rsid w:val="002B6757"/>
    <w:rsid w:val="002C0183"/>
    <w:rsid w:val="002C1061"/>
    <w:rsid w:val="002C2432"/>
    <w:rsid w:val="002C34FD"/>
    <w:rsid w:val="002C46AF"/>
    <w:rsid w:val="002C54B4"/>
    <w:rsid w:val="002C5974"/>
    <w:rsid w:val="002C7E52"/>
    <w:rsid w:val="002D138E"/>
    <w:rsid w:val="002D2301"/>
    <w:rsid w:val="002D27DC"/>
    <w:rsid w:val="002D28E7"/>
    <w:rsid w:val="002D29BE"/>
    <w:rsid w:val="002D2A78"/>
    <w:rsid w:val="002D4585"/>
    <w:rsid w:val="002D4636"/>
    <w:rsid w:val="002D4D6E"/>
    <w:rsid w:val="002D5F5F"/>
    <w:rsid w:val="002D791D"/>
    <w:rsid w:val="002D7A3D"/>
    <w:rsid w:val="002E18A3"/>
    <w:rsid w:val="002E239F"/>
    <w:rsid w:val="002E26A6"/>
    <w:rsid w:val="002E28D5"/>
    <w:rsid w:val="002E4738"/>
    <w:rsid w:val="002E6F38"/>
    <w:rsid w:val="002E76DE"/>
    <w:rsid w:val="002F2677"/>
    <w:rsid w:val="002F3CDF"/>
    <w:rsid w:val="002F52DB"/>
    <w:rsid w:val="002F684A"/>
    <w:rsid w:val="003026AF"/>
    <w:rsid w:val="0030313B"/>
    <w:rsid w:val="00304C24"/>
    <w:rsid w:val="003069CD"/>
    <w:rsid w:val="00307BC1"/>
    <w:rsid w:val="00311117"/>
    <w:rsid w:val="003116D1"/>
    <w:rsid w:val="00311DAE"/>
    <w:rsid w:val="003132B6"/>
    <w:rsid w:val="0031505E"/>
    <w:rsid w:val="0031525D"/>
    <w:rsid w:val="00315462"/>
    <w:rsid w:val="00316CF1"/>
    <w:rsid w:val="003170ED"/>
    <w:rsid w:val="003178B1"/>
    <w:rsid w:val="003234BC"/>
    <w:rsid w:val="00323CDF"/>
    <w:rsid w:val="00326270"/>
    <w:rsid w:val="00330F4E"/>
    <w:rsid w:val="00332E1D"/>
    <w:rsid w:val="003333B9"/>
    <w:rsid w:val="003339EE"/>
    <w:rsid w:val="003340CE"/>
    <w:rsid w:val="00334743"/>
    <w:rsid w:val="0033659D"/>
    <w:rsid w:val="00336607"/>
    <w:rsid w:val="003402B3"/>
    <w:rsid w:val="00340956"/>
    <w:rsid w:val="00342164"/>
    <w:rsid w:val="00342C1C"/>
    <w:rsid w:val="00343FA1"/>
    <w:rsid w:val="00345EFF"/>
    <w:rsid w:val="00347D47"/>
    <w:rsid w:val="0035045C"/>
    <w:rsid w:val="0035146B"/>
    <w:rsid w:val="00353DD2"/>
    <w:rsid w:val="00354560"/>
    <w:rsid w:val="00355DF1"/>
    <w:rsid w:val="00357151"/>
    <w:rsid w:val="003576BA"/>
    <w:rsid w:val="00357C11"/>
    <w:rsid w:val="00361830"/>
    <w:rsid w:val="00361C8B"/>
    <w:rsid w:val="00363C26"/>
    <w:rsid w:val="00365312"/>
    <w:rsid w:val="00365BCF"/>
    <w:rsid w:val="00366271"/>
    <w:rsid w:val="0036661A"/>
    <w:rsid w:val="00367710"/>
    <w:rsid w:val="00367743"/>
    <w:rsid w:val="00370A83"/>
    <w:rsid w:val="00371800"/>
    <w:rsid w:val="003722EF"/>
    <w:rsid w:val="00372369"/>
    <w:rsid w:val="003723DD"/>
    <w:rsid w:val="00373DB4"/>
    <w:rsid w:val="003749C2"/>
    <w:rsid w:val="00375C16"/>
    <w:rsid w:val="00377967"/>
    <w:rsid w:val="0038084B"/>
    <w:rsid w:val="0038259B"/>
    <w:rsid w:val="00383B2E"/>
    <w:rsid w:val="0038450F"/>
    <w:rsid w:val="00384A0D"/>
    <w:rsid w:val="003857BE"/>
    <w:rsid w:val="0038585C"/>
    <w:rsid w:val="00385C42"/>
    <w:rsid w:val="00386301"/>
    <w:rsid w:val="00386D3A"/>
    <w:rsid w:val="00386E7C"/>
    <w:rsid w:val="00392EF9"/>
    <w:rsid w:val="0039560A"/>
    <w:rsid w:val="0039609A"/>
    <w:rsid w:val="0039673C"/>
    <w:rsid w:val="0039688D"/>
    <w:rsid w:val="00397E8B"/>
    <w:rsid w:val="003A11BE"/>
    <w:rsid w:val="003A15BE"/>
    <w:rsid w:val="003A57E8"/>
    <w:rsid w:val="003A5C43"/>
    <w:rsid w:val="003A5D29"/>
    <w:rsid w:val="003A5F66"/>
    <w:rsid w:val="003A667A"/>
    <w:rsid w:val="003A6D93"/>
    <w:rsid w:val="003A6EF5"/>
    <w:rsid w:val="003B07E0"/>
    <w:rsid w:val="003B093C"/>
    <w:rsid w:val="003B0B5C"/>
    <w:rsid w:val="003B3AC5"/>
    <w:rsid w:val="003B4203"/>
    <w:rsid w:val="003B4732"/>
    <w:rsid w:val="003B58D1"/>
    <w:rsid w:val="003B651B"/>
    <w:rsid w:val="003B6BDA"/>
    <w:rsid w:val="003B7E9C"/>
    <w:rsid w:val="003C3E5A"/>
    <w:rsid w:val="003C4A36"/>
    <w:rsid w:val="003C514F"/>
    <w:rsid w:val="003C5DB9"/>
    <w:rsid w:val="003C7089"/>
    <w:rsid w:val="003D06E8"/>
    <w:rsid w:val="003D0D2A"/>
    <w:rsid w:val="003D1803"/>
    <w:rsid w:val="003D2D29"/>
    <w:rsid w:val="003D3F84"/>
    <w:rsid w:val="003D43A5"/>
    <w:rsid w:val="003D543E"/>
    <w:rsid w:val="003D5856"/>
    <w:rsid w:val="003D6223"/>
    <w:rsid w:val="003D6C25"/>
    <w:rsid w:val="003E0A76"/>
    <w:rsid w:val="003E30CD"/>
    <w:rsid w:val="003E315B"/>
    <w:rsid w:val="003E36B4"/>
    <w:rsid w:val="003E763A"/>
    <w:rsid w:val="003E764D"/>
    <w:rsid w:val="003F0D43"/>
    <w:rsid w:val="003F206E"/>
    <w:rsid w:val="003F20BB"/>
    <w:rsid w:val="003F250A"/>
    <w:rsid w:val="003F3613"/>
    <w:rsid w:val="003F3C45"/>
    <w:rsid w:val="003F4385"/>
    <w:rsid w:val="003F43AD"/>
    <w:rsid w:val="003F44B9"/>
    <w:rsid w:val="003F49F2"/>
    <w:rsid w:val="003F4F0E"/>
    <w:rsid w:val="003F750C"/>
    <w:rsid w:val="004004CC"/>
    <w:rsid w:val="00404725"/>
    <w:rsid w:val="00404DE8"/>
    <w:rsid w:val="00405354"/>
    <w:rsid w:val="00405497"/>
    <w:rsid w:val="00405F25"/>
    <w:rsid w:val="00407F1A"/>
    <w:rsid w:val="004104E8"/>
    <w:rsid w:val="0041451D"/>
    <w:rsid w:val="0041484D"/>
    <w:rsid w:val="00415977"/>
    <w:rsid w:val="0041597A"/>
    <w:rsid w:val="00415E0A"/>
    <w:rsid w:val="004167F6"/>
    <w:rsid w:val="00421AC8"/>
    <w:rsid w:val="0042226A"/>
    <w:rsid w:val="00423374"/>
    <w:rsid w:val="00423E82"/>
    <w:rsid w:val="00424AC2"/>
    <w:rsid w:val="00425857"/>
    <w:rsid w:val="00427ED4"/>
    <w:rsid w:val="004305F0"/>
    <w:rsid w:val="00432310"/>
    <w:rsid w:val="00432790"/>
    <w:rsid w:val="00432AE6"/>
    <w:rsid w:val="004353CD"/>
    <w:rsid w:val="0043554B"/>
    <w:rsid w:val="00435BFD"/>
    <w:rsid w:val="004360F5"/>
    <w:rsid w:val="00436BB8"/>
    <w:rsid w:val="0044068E"/>
    <w:rsid w:val="00441C2D"/>
    <w:rsid w:val="00442046"/>
    <w:rsid w:val="00444246"/>
    <w:rsid w:val="004477BF"/>
    <w:rsid w:val="00455214"/>
    <w:rsid w:val="00457CFD"/>
    <w:rsid w:val="00462D67"/>
    <w:rsid w:val="00462F4E"/>
    <w:rsid w:val="00464667"/>
    <w:rsid w:val="0046491D"/>
    <w:rsid w:val="00464A22"/>
    <w:rsid w:val="00466AEA"/>
    <w:rsid w:val="004679EF"/>
    <w:rsid w:val="004722F8"/>
    <w:rsid w:val="00472961"/>
    <w:rsid w:val="0047367A"/>
    <w:rsid w:val="00474C57"/>
    <w:rsid w:val="00476B91"/>
    <w:rsid w:val="00476DDB"/>
    <w:rsid w:val="00480B1D"/>
    <w:rsid w:val="00480FD9"/>
    <w:rsid w:val="00483145"/>
    <w:rsid w:val="0048360A"/>
    <w:rsid w:val="00484514"/>
    <w:rsid w:val="00484626"/>
    <w:rsid w:val="00484800"/>
    <w:rsid w:val="004850DE"/>
    <w:rsid w:val="00495055"/>
    <w:rsid w:val="004955FA"/>
    <w:rsid w:val="004966E1"/>
    <w:rsid w:val="00497B31"/>
    <w:rsid w:val="00497D67"/>
    <w:rsid w:val="00497F75"/>
    <w:rsid w:val="004A1C36"/>
    <w:rsid w:val="004A1C43"/>
    <w:rsid w:val="004A2D12"/>
    <w:rsid w:val="004A415D"/>
    <w:rsid w:val="004A456A"/>
    <w:rsid w:val="004A4644"/>
    <w:rsid w:val="004A54A6"/>
    <w:rsid w:val="004A551B"/>
    <w:rsid w:val="004A6247"/>
    <w:rsid w:val="004A6BD3"/>
    <w:rsid w:val="004A74BF"/>
    <w:rsid w:val="004B0B8E"/>
    <w:rsid w:val="004B164B"/>
    <w:rsid w:val="004B1661"/>
    <w:rsid w:val="004B1B71"/>
    <w:rsid w:val="004B2606"/>
    <w:rsid w:val="004B2664"/>
    <w:rsid w:val="004B275C"/>
    <w:rsid w:val="004B2873"/>
    <w:rsid w:val="004B321E"/>
    <w:rsid w:val="004B3F38"/>
    <w:rsid w:val="004B407D"/>
    <w:rsid w:val="004B4702"/>
    <w:rsid w:val="004B541B"/>
    <w:rsid w:val="004B548A"/>
    <w:rsid w:val="004B69B3"/>
    <w:rsid w:val="004B6FC1"/>
    <w:rsid w:val="004B7B5A"/>
    <w:rsid w:val="004C176B"/>
    <w:rsid w:val="004C176D"/>
    <w:rsid w:val="004C4237"/>
    <w:rsid w:val="004C51C5"/>
    <w:rsid w:val="004C5E90"/>
    <w:rsid w:val="004C742F"/>
    <w:rsid w:val="004C745F"/>
    <w:rsid w:val="004C784D"/>
    <w:rsid w:val="004D05D6"/>
    <w:rsid w:val="004D0B81"/>
    <w:rsid w:val="004D0F09"/>
    <w:rsid w:val="004D1899"/>
    <w:rsid w:val="004D201E"/>
    <w:rsid w:val="004D3F70"/>
    <w:rsid w:val="004D4481"/>
    <w:rsid w:val="004D5413"/>
    <w:rsid w:val="004D58BC"/>
    <w:rsid w:val="004D6E0B"/>
    <w:rsid w:val="004D7D0A"/>
    <w:rsid w:val="004E0FDE"/>
    <w:rsid w:val="004E313D"/>
    <w:rsid w:val="004E3872"/>
    <w:rsid w:val="004E39BF"/>
    <w:rsid w:val="004E432F"/>
    <w:rsid w:val="004E6419"/>
    <w:rsid w:val="004E760D"/>
    <w:rsid w:val="004E77CE"/>
    <w:rsid w:val="004F0FAB"/>
    <w:rsid w:val="004F2783"/>
    <w:rsid w:val="004F2DE5"/>
    <w:rsid w:val="004F540A"/>
    <w:rsid w:val="004F5883"/>
    <w:rsid w:val="004F596A"/>
    <w:rsid w:val="004F7E0A"/>
    <w:rsid w:val="004F7F70"/>
    <w:rsid w:val="00501907"/>
    <w:rsid w:val="005019A8"/>
    <w:rsid w:val="0050298E"/>
    <w:rsid w:val="00504427"/>
    <w:rsid w:val="00505A24"/>
    <w:rsid w:val="00506D62"/>
    <w:rsid w:val="00507803"/>
    <w:rsid w:val="005107FA"/>
    <w:rsid w:val="00512A13"/>
    <w:rsid w:val="00514824"/>
    <w:rsid w:val="00516076"/>
    <w:rsid w:val="0051668E"/>
    <w:rsid w:val="00516F85"/>
    <w:rsid w:val="005203D2"/>
    <w:rsid w:val="0052271C"/>
    <w:rsid w:val="00524ECD"/>
    <w:rsid w:val="00526692"/>
    <w:rsid w:val="00526F75"/>
    <w:rsid w:val="00526FB5"/>
    <w:rsid w:val="00530086"/>
    <w:rsid w:val="0053144A"/>
    <w:rsid w:val="00531592"/>
    <w:rsid w:val="0053250D"/>
    <w:rsid w:val="005327CB"/>
    <w:rsid w:val="00532CA8"/>
    <w:rsid w:val="00533AD2"/>
    <w:rsid w:val="005366B6"/>
    <w:rsid w:val="00537323"/>
    <w:rsid w:val="0054014F"/>
    <w:rsid w:val="00540488"/>
    <w:rsid w:val="00540875"/>
    <w:rsid w:val="00540FFC"/>
    <w:rsid w:val="005410A0"/>
    <w:rsid w:val="00541474"/>
    <w:rsid w:val="00542FE2"/>
    <w:rsid w:val="00544CC0"/>
    <w:rsid w:val="0054512B"/>
    <w:rsid w:val="0054758D"/>
    <w:rsid w:val="00547CB7"/>
    <w:rsid w:val="00550B03"/>
    <w:rsid w:val="00552709"/>
    <w:rsid w:val="00552FBF"/>
    <w:rsid w:val="0055327A"/>
    <w:rsid w:val="00553531"/>
    <w:rsid w:val="00554FA4"/>
    <w:rsid w:val="00556CCC"/>
    <w:rsid w:val="0055712E"/>
    <w:rsid w:val="005571B6"/>
    <w:rsid w:val="00557E55"/>
    <w:rsid w:val="00560726"/>
    <w:rsid w:val="00560AAC"/>
    <w:rsid w:val="00564941"/>
    <w:rsid w:val="0056497B"/>
    <w:rsid w:val="0056701A"/>
    <w:rsid w:val="0056759F"/>
    <w:rsid w:val="005679C2"/>
    <w:rsid w:val="00567F73"/>
    <w:rsid w:val="00570F7B"/>
    <w:rsid w:val="00571958"/>
    <w:rsid w:val="00571E20"/>
    <w:rsid w:val="0057302B"/>
    <w:rsid w:val="00573067"/>
    <w:rsid w:val="00573320"/>
    <w:rsid w:val="00575530"/>
    <w:rsid w:val="005756A3"/>
    <w:rsid w:val="0057597A"/>
    <w:rsid w:val="00575F66"/>
    <w:rsid w:val="00580ED0"/>
    <w:rsid w:val="00581510"/>
    <w:rsid w:val="005833EC"/>
    <w:rsid w:val="005843E7"/>
    <w:rsid w:val="005849DE"/>
    <w:rsid w:val="005855D6"/>
    <w:rsid w:val="0058741C"/>
    <w:rsid w:val="00587F04"/>
    <w:rsid w:val="00591144"/>
    <w:rsid w:val="00591169"/>
    <w:rsid w:val="00592DA6"/>
    <w:rsid w:val="005937BA"/>
    <w:rsid w:val="00594AB3"/>
    <w:rsid w:val="00594F4B"/>
    <w:rsid w:val="0059528E"/>
    <w:rsid w:val="00597A4A"/>
    <w:rsid w:val="00597C50"/>
    <w:rsid w:val="00597DAF"/>
    <w:rsid w:val="005A143C"/>
    <w:rsid w:val="005A1C29"/>
    <w:rsid w:val="005A20FC"/>
    <w:rsid w:val="005A2BAC"/>
    <w:rsid w:val="005A31B7"/>
    <w:rsid w:val="005A5090"/>
    <w:rsid w:val="005A6000"/>
    <w:rsid w:val="005A7369"/>
    <w:rsid w:val="005B351F"/>
    <w:rsid w:val="005B4117"/>
    <w:rsid w:val="005B4FE4"/>
    <w:rsid w:val="005B7DF8"/>
    <w:rsid w:val="005C20F1"/>
    <w:rsid w:val="005C3A39"/>
    <w:rsid w:val="005C3AC8"/>
    <w:rsid w:val="005C3E44"/>
    <w:rsid w:val="005C4247"/>
    <w:rsid w:val="005C478F"/>
    <w:rsid w:val="005C79FE"/>
    <w:rsid w:val="005C7F5F"/>
    <w:rsid w:val="005D1B9D"/>
    <w:rsid w:val="005D2A23"/>
    <w:rsid w:val="005D3727"/>
    <w:rsid w:val="005D3824"/>
    <w:rsid w:val="005D3AEA"/>
    <w:rsid w:val="005D3CC0"/>
    <w:rsid w:val="005D3FDF"/>
    <w:rsid w:val="005D7B4D"/>
    <w:rsid w:val="005D7C7B"/>
    <w:rsid w:val="005E131A"/>
    <w:rsid w:val="005E48E4"/>
    <w:rsid w:val="005E5D20"/>
    <w:rsid w:val="005E627C"/>
    <w:rsid w:val="005E6FBB"/>
    <w:rsid w:val="005F0432"/>
    <w:rsid w:val="005F0DE1"/>
    <w:rsid w:val="005F3F84"/>
    <w:rsid w:val="005F55EA"/>
    <w:rsid w:val="005F5797"/>
    <w:rsid w:val="005F6E1D"/>
    <w:rsid w:val="005F79A3"/>
    <w:rsid w:val="00600276"/>
    <w:rsid w:val="00601F1F"/>
    <w:rsid w:val="00602274"/>
    <w:rsid w:val="00602E52"/>
    <w:rsid w:val="0060488D"/>
    <w:rsid w:val="00604FC4"/>
    <w:rsid w:val="00605039"/>
    <w:rsid w:val="00605152"/>
    <w:rsid w:val="00605901"/>
    <w:rsid w:val="00607BB6"/>
    <w:rsid w:val="00611E79"/>
    <w:rsid w:val="00613B24"/>
    <w:rsid w:val="00614367"/>
    <w:rsid w:val="00614FB1"/>
    <w:rsid w:val="00616E2B"/>
    <w:rsid w:val="006210EE"/>
    <w:rsid w:val="00621DE7"/>
    <w:rsid w:val="00622401"/>
    <w:rsid w:val="0062498A"/>
    <w:rsid w:val="006250AE"/>
    <w:rsid w:val="0062605C"/>
    <w:rsid w:val="00626931"/>
    <w:rsid w:val="00626B85"/>
    <w:rsid w:val="00630A52"/>
    <w:rsid w:val="00630E74"/>
    <w:rsid w:val="00631204"/>
    <w:rsid w:val="00632922"/>
    <w:rsid w:val="006333DF"/>
    <w:rsid w:val="00635613"/>
    <w:rsid w:val="00635BB1"/>
    <w:rsid w:val="00636CAF"/>
    <w:rsid w:val="00637394"/>
    <w:rsid w:val="006401AE"/>
    <w:rsid w:val="00642753"/>
    <w:rsid w:val="006432F6"/>
    <w:rsid w:val="0064655E"/>
    <w:rsid w:val="006465F3"/>
    <w:rsid w:val="00646828"/>
    <w:rsid w:val="006468AC"/>
    <w:rsid w:val="00647671"/>
    <w:rsid w:val="006479CB"/>
    <w:rsid w:val="00654F0A"/>
    <w:rsid w:val="00655E28"/>
    <w:rsid w:val="0065693B"/>
    <w:rsid w:val="00657B22"/>
    <w:rsid w:val="00661796"/>
    <w:rsid w:val="00661B01"/>
    <w:rsid w:val="00665A64"/>
    <w:rsid w:val="00666A55"/>
    <w:rsid w:val="006672E9"/>
    <w:rsid w:val="006709C0"/>
    <w:rsid w:val="00671A9D"/>
    <w:rsid w:val="00674091"/>
    <w:rsid w:val="0067641A"/>
    <w:rsid w:val="00680AA5"/>
    <w:rsid w:val="00681123"/>
    <w:rsid w:val="00681922"/>
    <w:rsid w:val="00682D4D"/>
    <w:rsid w:val="00682EA9"/>
    <w:rsid w:val="00684609"/>
    <w:rsid w:val="00686914"/>
    <w:rsid w:val="00686F07"/>
    <w:rsid w:val="00687CBF"/>
    <w:rsid w:val="00687F90"/>
    <w:rsid w:val="00692576"/>
    <w:rsid w:val="00692CA6"/>
    <w:rsid w:val="00694655"/>
    <w:rsid w:val="00696071"/>
    <w:rsid w:val="0069682A"/>
    <w:rsid w:val="00696921"/>
    <w:rsid w:val="006972D6"/>
    <w:rsid w:val="006975DD"/>
    <w:rsid w:val="006A12C5"/>
    <w:rsid w:val="006A1616"/>
    <w:rsid w:val="006A1EA1"/>
    <w:rsid w:val="006A1F12"/>
    <w:rsid w:val="006A4220"/>
    <w:rsid w:val="006A4B4B"/>
    <w:rsid w:val="006A5385"/>
    <w:rsid w:val="006A5974"/>
    <w:rsid w:val="006A646A"/>
    <w:rsid w:val="006A720D"/>
    <w:rsid w:val="006A77AC"/>
    <w:rsid w:val="006A7A8B"/>
    <w:rsid w:val="006A7BDE"/>
    <w:rsid w:val="006B423C"/>
    <w:rsid w:val="006B4A12"/>
    <w:rsid w:val="006B4A5A"/>
    <w:rsid w:val="006B529E"/>
    <w:rsid w:val="006B6845"/>
    <w:rsid w:val="006B6C5B"/>
    <w:rsid w:val="006C2A0F"/>
    <w:rsid w:val="006C2B19"/>
    <w:rsid w:val="006C3406"/>
    <w:rsid w:val="006C3F90"/>
    <w:rsid w:val="006C4C0B"/>
    <w:rsid w:val="006C54BB"/>
    <w:rsid w:val="006C5D75"/>
    <w:rsid w:val="006C61E6"/>
    <w:rsid w:val="006C6A51"/>
    <w:rsid w:val="006D0B0E"/>
    <w:rsid w:val="006D0D9D"/>
    <w:rsid w:val="006D1832"/>
    <w:rsid w:val="006D1AA6"/>
    <w:rsid w:val="006D2450"/>
    <w:rsid w:val="006D388B"/>
    <w:rsid w:val="006D3AA3"/>
    <w:rsid w:val="006D550E"/>
    <w:rsid w:val="006D74FD"/>
    <w:rsid w:val="006E0122"/>
    <w:rsid w:val="006E22CA"/>
    <w:rsid w:val="006E2698"/>
    <w:rsid w:val="006E2927"/>
    <w:rsid w:val="006E44CB"/>
    <w:rsid w:val="006E4D29"/>
    <w:rsid w:val="006E6244"/>
    <w:rsid w:val="006E6588"/>
    <w:rsid w:val="006E778B"/>
    <w:rsid w:val="006E7D5D"/>
    <w:rsid w:val="006F0193"/>
    <w:rsid w:val="006F1A94"/>
    <w:rsid w:val="006F1DF2"/>
    <w:rsid w:val="006F2831"/>
    <w:rsid w:val="006F5DEA"/>
    <w:rsid w:val="006F6AE7"/>
    <w:rsid w:val="006F7C8D"/>
    <w:rsid w:val="006F7DF9"/>
    <w:rsid w:val="00700084"/>
    <w:rsid w:val="00700154"/>
    <w:rsid w:val="007010C8"/>
    <w:rsid w:val="007011AA"/>
    <w:rsid w:val="00701503"/>
    <w:rsid w:val="00701912"/>
    <w:rsid w:val="00701AC4"/>
    <w:rsid w:val="0070218E"/>
    <w:rsid w:val="00704397"/>
    <w:rsid w:val="0070524C"/>
    <w:rsid w:val="007052C5"/>
    <w:rsid w:val="00705A4B"/>
    <w:rsid w:val="00706A09"/>
    <w:rsid w:val="00706A92"/>
    <w:rsid w:val="00707698"/>
    <w:rsid w:val="00711C49"/>
    <w:rsid w:val="00712390"/>
    <w:rsid w:val="007138DB"/>
    <w:rsid w:val="00714FA5"/>
    <w:rsid w:val="00715667"/>
    <w:rsid w:val="0071596F"/>
    <w:rsid w:val="00715EAA"/>
    <w:rsid w:val="00716427"/>
    <w:rsid w:val="00716E98"/>
    <w:rsid w:val="00716F81"/>
    <w:rsid w:val="007177C2"/>
    <w:rsid w:val="00717892"/>
    <w:rsid w:val="0072204F"/>
    <w:rsid w:val="0072254B"/>
    <w:rsid w:val="00722F53"/>
    <w:rsid w:val="00723379"/>
    <w:rsid w:val="0072557D"/>
    <w:rsid w:val="00726541"/>
    <w:rsid w:val="00727ADC"/>
    <w:rsid w:val="007308EA"/>
    <w:rsid w:val="007315D5"/>
    <w:rsid w:val="00731B99"/>
    <w:rsid w:val="00732804"/>
    <w:rsid w:val="00732F14"/>
    <w:rsid w:val="00736C80"/>
    <w:rsid w:val="00742621"/>
    <w:rsid w:val="00743595"/>
    <w:rsid w:val="0074371F"/>
    <w:rsid w:val="007437A1"/>
    <w:rsid w:val="0074389A"/>
    <w:rsid w:val="00743B8D"/>
    <w:rsid w:val="0074427A"/>
    <w:rsid w:val="00744F7B"/>
    <w:rsid w:val="007450A6"/>
    <w:rsid w:val="00746358"/>
    <w:rsid w:val="00750B6E"/>
    <w:rsid w:val="007558D4"/>
    <w:rsid w:val="007572D0"/>
    <w:rsid w:val="00760153"/>
    <w:rsid w:val="00760628"/>
    <w:rsid w:val="0076072B"/>
    <w:rsid w:val="0076184E"/>
    <w:rsid w:val="007624A1"/>
    <w:rsid w:val="00762508"/>
    <w:rsid w:val="00762E68"/>
    <w:rsid w:val="0076322A"/>
    <w:rsid w:val="00763BB8"/>
    <w:rsid w:val="00763E13"/>
    <w:rsid w:val="00764C6A"/>
    <w:rsid w:val="00764C7D"/>
    <w:rsid w:val="00766A9A"/>
    <w:rsid w:val="0077058B"/>
    <w:rsid w:val="00770E94"/>
    <w:rsid w:val="007739CF"/>
    <w:rsid w:val="007762AD"/>
    <w:rsid w:val="0077649B"/>
    <w:rsid w:val="0077743A"/>
    <w:rsid w:val="00781192"/>
    <w:rsid w:val="007817AE"/>
    <w:rsid w:val="00781947"/>
    <w:rsid w:val="0078296C"/>
    <w:rsid w:val="0078296D"/>
    <w:rsid w:val="00782AD3"/>
    <w:rsid w:val="007832EB"/>
    <w:rsid w:val="00785967"/>
    <w:rsid w:val="00785BCE"/>
    <w:rsid w:val="0078647C"/>
    <w:rsid w:val="00790154"/>
    <w:rsid w:val="00792BF7"/>
    <w:rsid w:val="007A01BA"/>
    <w:rsid w:val="007A0614"/>
    <w:rsid w:val="007A0A0B"/>
    <w:rsid w:val="007A20D3"/>
    <w:rsid w:val="007A3100"/>
    <w:rsid w:val="007A404F"/>
    <w:rsid w:val="007A662D"/>
    <w:rsid w:val="007A6CC9"/>
    <w:rsid w:val="007B2C3A"/>
    <w:rsid w:val="007B452E"/>
    <w:rsid w:val="007B5BE4"/>
    <w:rsid w:val="007B5DCB"/>
    <w:rsid w:val="007B60CB"/>
    <w:rsid w:val="007B78D5"/>
    <w:rsid w:val="007B7923"/>
    <w:rsid w:val="007C05A2"/>
    <w:rsid w:val="007C07FB"/>
    <w:rsid w:val="007C1792"/>
    <w:rsid w:val="007C20C1"/>
    <w:rsid w:val="007C3640"/>
    <w:rsid w:val="007C3F73"/>
    <w:rsid w:val="007C473D"/>
    <w:rsid w:val="007C4CD0"/>
    <w:rsid w:val="007C4CF8"/>
    <w:rsid w:val="007C4DF3"/>
    <w:rsid w:val="007C7BC1"/>
    <w:rsid w:val="007D005F"/>
    <w:rsid w:val="007D08E8"/>
    <w:rsid w:val="007D0D7C"/>
    <w:rsid w:val="007D58CF"/>
    <w:rsid w:val="007D5B7E"/>
    <w:rsid w:val="007D6B5A"/>
    <w:rsid w:val="007D70EF"/>
    <w:rsid w:val="007D7265"/>
    <w:rsid w:val="007D7388"/>
    <w:rsid w:val="007D7B2D"/>
    <w:rsid w:val="007E0E22"/>
    <w:rsid w:val="007E3449"/>
    <w:rsid w:val="007E5128"/>
    <w:rsid w:val="007E55A4"/>
    <w:rsid w:val="007E55BE"/>
    <w:rsid w:val="007E6183"/>
    <w:rsid w:val="007E69CA"/>
    <w:rsid w:val="007E7F9F"/>
    <w:rsid w:val="007F029D"/>
    <w:rsid w:val="007F138D"/>
    <w:rsid w:val="007F270F"/>
    <w:rsid w:val="007F646C"/>
    <w:rsid w:val="007F7C04"/>
    <w:rsid w:val="00800639"/>
    <w:rsid w:val="00800D5E"/>
    <w:rsid w:val="00801EBA"/>
    <w:rsid w:val="00802FF0"/>
    <w:rsid w:val="00803152"/>
    <w:rsid w:val="0080691A"/>
    <w:rsid w:val="008079E4"/>
    <w:rsid w:val="00807DE1"/>
    <w:rsid w:val="00807E5B"/>
    <w:rsid w:val="008106FC"/>
    <w:rsid w:val="00815B74"/>
    <w:rsid w:val="00815E64"/>
    <w:rsid w:val="008160F5"/>
    <w:rsid w:val="00816715"/>
    <w:rsid w:val="00817B9C"/>
    <w:rsid w:val="00817B9E"/>
    <w:rsid w:val="00821080"/>
    <w:rsid w:val="008217E1"/>
    <w:rsid w:val="00822F7A"/>
    <w:rsid w:val="00822FDA"/>
    <w:rsid w:val="00823ECD"/>
    <w:rsid w:val="008260D0"/>
    <w:rsid w:val="008265D2"/>
    <w:rsid w:val="00826E7E"/>
    <w:rsid w:val="008300D5"/>
    <w:rsid w:val="008304D0"/>
    <w:rsid w:val="00830E30"/>
    <w:rsid w:val="008321B4"/>
    <w:rsid w:val="00832725"/>
    <w:rsid w:val="008329DA"/>
    <w:rsid w:val="00835973"/>
    <w:rsid w:val="008368B0"/>
    <w:rsid w:val="008372B9"/>
    <w:rsid w:val="00837919"/>
    <w:rsid w:val="00841E4F"/>
    <w:rsid w:val="00842B23"/>
    <w:rsid w:val="00842D3F"/>
    <w:rsid w:val="00844510"/>
    <w:rsid w:val="00844AED"/>
    <w:rsid w:val="0084543C"/>
    <w:rsid w:val="00847048"/>
    <w:rsid w:val="0085031A"/>
    <w:rsid w:val="00851008"/>
    <w:rsid w:val="008513F1"/>
    <w:rsid w:val="00851A70"/>
    <w:rsid w:val="00851D69"/>
    <w:rsid w:val="0085356C"/>
    <w:rsid w:val="0085593C"/>
    <w:rsid w:val="00857584"/>
    <w:rsid w:val="00860611"/>
    <w:rsid w:val="0086114A"/>
    <w:rsid w:val="00861686"/>
    <w:rsid w:val="00861D0D"/>
    <w:rsid w:val="00861F36"/>
    <w:rsid w:val="00863C13"/>
    <w:rsid w:val="008648B4"/>
    <w:rsid w:val="00864D64"/>
    <w:rsid w:val="00865D1D"/>
    <w:rsid w:val="0086625A"/>
    <w:rsid w:val="00866996"/>
    <w:rsid w:val="00870378"/>
    <w:rsid w:val="00871762"/>
    <w:rsid w:val="00872446"/>
    <w:rsid w:val="008739DC"/>
    <w:rsid w:val="00874252"/>
    <w:rsid w:val="008743FC"/>
    <w:rsid w:val="00875397"/>
    <w:rsid w:val="00875B97"/>
    <w:rsid w:val="00876090"/>
    <w:rsid w:val="008769CA"/>
    <w:rsid w:val="008804F3"/>
    <w:rsid w:val="0088316A"/>
    <w:rsid w:val="008845A1"/>
    <w:rsid w:val="00884E2C"/>
    <w:rsid w:val="00885E1D"/>
    <w:rsid w:val="00887205"/>
    <w:rsid w:val="00887DBD"/>
    <w:rsid w:val="0089344B"/>
    <w:rsid w:val="00893D00"/>
    <w:rsid w:val="00893FB5"/>
    <w:rsid w:val="0089410E"/>
    <w:rsid w:val="00896315"/>
    <w:rsid w:val="00897EBD"/>
    <w:rsid w:val="008A07A4"/>
    <w:rsid w:val="008A1B9E"/>
    <w:rsid w:val="008A287E"/>
    <w:rsid w:val="008A4DAF"/>
    <w:rsid w:val="008A56BE"/>
    <w:rsid w:val="008A5F5B"/>
    <w:rsid w:val="008A67C1"/>
    <w:rsid w:val="008A72EE"/>
    <w:rsid w:val="008B0A1A"/>
    <w:rsid w:val="008B2077"/>
    <w:rsid w:val="008B2AAF"/>
    <w:rsid w:val="008B354D"/>
    <w:rsid w:val="008B5696"/>
    <w:rsid w:val="008B5A22"/>
    <w:rsid w:val="008B6E7B"/>
    <w:rsid w:val="008B70AD"/>
    <w:rsid w:val="008B7EED"/>
    <w:rsid w:val="008C00A4"/>
    <w:rsid w:val="008C20F8"/>
    <w:rsid w:val="008C2CE9"/>
    <w:rsid w:val="008C5BE8"/>
    <w:rsid w:val="008C6C2A"/>
    <w:rsid w:val="008C7313"/>
    <w:rsid w:val="008D009C"/>
    <w:rsid w:val="008D1178"/>
    <w:rsid w:val="008D1762"/>
    <w:rsid w:val="008D3307"/>
    <w:rsid w:val="008D3366"/>
    <w:rsid w:val="008D3728"/>
    <w:rsid w:val="008D55CD"/>
    <w:rsid w:val="008D64B7"/>
    <w:rsid w:val="008D6DB3"/>
    <w:rsid w:val="008D790B"/>
    <w:rsid w:val="008E007F"/>
    <w:rsid w:val="008E0799"/>
    <w:rsid w:val="008E3981"/>
    <w:rsid w:val="008E3ADB"/>
    <w:rsid w:val="008E3D40"/>
    <w:rsid w:val="008E47BB"/>
    <w:rsid w:val="008E4F34"/>
    <w:rsid w:val="008E51BB"/>
    <w:rsid w:val="008E559A"/>
    <w:rsid w:val="008E5C6C"/>
    <w:rsid w:val="008E6551"/>
    <w:rsid w:val="008E709E"/>
    <w:rsid w:val="008F21A1"/>
    <w:rsid w:val="008F2A35"/>
    <w:rsid w:val="008F2A39"/>
    <w:rsid w:val="008F3F17"/>
    <w:rsid w:val="008F4091"/>
    <w:rsid w:val="008F6CF0"/>
    <w:rsid w:val="008F6E9C"/>
    <w:rsid w:val="00901D17"/>
    <w:rsid w:val="00904372"/>
    <w:rsid w:val="00905330"/>
    <w:rsid w:val="00905A82"/>
    <w:rsid w:val="00905DEE"/>
    <w:rsid w:val="0091175F"/>
    <w:rsid w:val="009122A1"/>
    <w:rsid w:val="00912342"/>
    <w:rsid w:val="00913DD6"/>
    <w:rsid w:val="00915FE7"/>
    <w:rsid w:val="009179F7"/>
    <w:rsid w:val="00921DD9"/>
    <w:rsid w:val="0092417E"/>
    <w:rsid w:val="00926DC8"/>
    <w:rsid w:val="00926E7E"/>
    <w:rsid w:val="00926F50"/>
    <w:rsid w:val="00927347"/>
    <w:rsid w:val="009273DF"/>
    <w:rsid w:val="009306C0"/>
    <w:rsid w:val="009308CC"/>
    <w:rsid w:val="00932434"/>
    <w:rsid w:val="009327A3"/>
    <w:rsid w:val="00932D21"/>
    <w:rsid w:val="00934825"/>
    <w:rsid w:val="0093527F"/>
    <w:rsid w:val="00935730"/>
    <w:rsid w:val="00936C35"/>
    <w:rsid w:val="009372BA"/>
    <w:rsid w:val="009375DD"/>
    <w:rsid w:val="00940EEC"/>
    <w:rsid w:val="00942EEB"/>
    <w:rsid w:val="00942F46"/>
    <w:rsid w:val="00943CB7"/>
    <w:rsid w:val="00945F28"/>
    <w:rsid w:val="0094636A"/>
    <w:rsid w:val="009472C3"/>
    <w:rsid w:val="00947DDD"/>
    <w:rsid w:val="00951EFC"/>
    <w:rsid w:val="00952024"/>
    <w:rsid w:val="009533D4"/>
    <w:rsid w:val="009538F2"/>
    <w:rsid w:val="00955AF3"/>
    <w:rsid w:val="0095610C"/>
    <w:rsid w:val="00957CF8"/>
    <w:rsid w:val="009600D4"/>
    <w:rsid w:val="009612D9"/>
    <w:rsid w:val="00964A83"/>
    <w:rsid w:val="00966063"/>
    <w:rsid w:val="00966610"/>
    <w:rsid w:val="009672AE"/>
    <w:rsid w:val="00967B14"/>
    <w:rsid w:val="009704C7"/>
    <w:rsid w:val="009705C4"/>
    <w:rsid w:val="009727CC"/>
    <w:rsid w:val="009732B5"/>
    <w:rsid w:val="009743D5"/>
    <w:rsid w:val="00975D9D"/>
    <w:rsid w:val="00980E9E"/>
    <w:rsid w:val="00980F66"/>
    <w:rsid w:val="0098161A"/>
    <w:rsid w:val="00981976"/>
    <w:rsid w:val="00981C4F"/>
    <w:rsid w:val="0098443C"/>
    <w:rsid w:val="00986165"/>
    <w:rsid w:val="00986FF2"/>
    <w:rsid w:val="009925D6"/>
    <w:rsid w:val="00992C3D"/>
    <w:rsid w:val="00992C5C"/>
    <w:rsid w:val="009937FD"/>
    <w:rsid w:val="00995661"/>
    <w:rsid w:val="009A04BE"/>
    <w:rsid w:val="009A0FBC"/>
    <w:rsid w:val="009A1173"/>
    <w:rsid w:val="009A2BEC"/>
    <w:rsid w:val="009A3FEE"/>
    <w:rsid w:val="009A619A"/>
    <w:rsid w:val="009B156A"/>
    <w:rsid w:val="009B1656"/>
    <w:rsid w:val="009B3313"/>
    <w:rsid w:val="009B4CF4"/>
    <w:rsid w:val="009B4D7C"/>
    <w:rsid w:val="009B61DF"/>
    <w:rsid w:val="009B6793"/>
    <w:rsid w:val="009B6E71"/>
    <w:rsid w:val="009C00C8"/>
    <w:rsid w:val="009C0179"/>
    <w:rsid w:val="009C1578"/>
    <w:rsid w:val="009C582F"/>
    <w:rsid w:val="009C5909"/>
    <w:rsid w:val="009C71A8"/>
    <w:rsid w:val="009C76BC"/>
    <w:rsid w:val="009C7950"/>
    <w:rsid w:val="009D0E17"/>
    <w:rsid w:val="009D11E1"/>
    <w:rsid w:val="009D2244"/>
    <w:rsid w:val="009D3041"/>
    <w:rsid w:val="009D4696"/>
    <w:rsid w:val="009D5398"/>
    <w:rsid w:val="009D5422"/>
    <w:rsid w:val="009D7469"/>
    <w:rsid w:val="009D7AD6"/>
    <w:rsid w:val="009E285E"/>
    <w:rsid w:val="009E3BF9"/>
    <w:rsid w:val="009E3F3A"/>
    <w:rsid w:val="009E4005"/>
    <w:rsid w:val="009E4FCE"/>
    <w:rsid w:val="009E508C"/>
    <w:rsid w:val="009E6113"/>
    <w:rsid w:val="009E6785"/>
    <w:rsid w:val="009E718C"/>
    <w:rsid w:val="009E7416"/>
    <w:rsid w:val="009E74EB"/>
    <w:rsid w:val="009F0DA9"/>
    <w:rsid w:val="009F1EE4"/>
    <w:rsid w:val="009F2819"/>
    <w:rsid w:val="009F2E83"/>
    <w:rsid w:val="009F377D"/>
    <w:rsid w:val="009F552B"/>
    <w:rsid w:val="009F6A2F"/>
    <w:rsid w:val="009F7022"/>
    <w:rsid w:val="009F71AA"/>
    <w:rsid w:val="009F7BF3"/>
    <w:rsid w:val="00A01592"/>
    <w:rsid w:val="00A01D5C"/>
    <w:rsid w:val="00A05311"/>
    <w:rsid w:val="00A061F3"/>
    <w:rsid w:val="00A1093D"/>
    <w:rsid w:val="00A1254F"/>
    <w:rsid w:val="00A1341F"/>
    <w:rsid w:val="00A2115C"/>
    <w:rsid w:val="00A24948"/>
    <w:rsid w:val="00A24A95"/>
    <w:rsid w:val="00A258A4"/>
    <w:rsid w:val="00A25DCD"/>
    <w:rsid w:val="00A26422"/>
    <w:rsid w:val="00A278FA"/>
    <w:rsid w:val="00A30710"/>
    <w:rsid w:val="00A3077F"/>
    <w:rsid w:val="00A35CBB"/>
    <w:rsid w:val="00A36589"/>
    <w:rsid w:val="00A40445"/>
    <w:rsid w:val="00A40483"/>
    <w:rsid w:val="00A4089B"/>
    <w:rsid w:val="00A4092B"/>
    <w:rsid w:val="00A419D3"/>
    <w:rsid w:val="00A4284B"/>
    <w:rsid w:val="00A44674"/>
    <w:rsid w:val="00A44A9F"/>
    <w:rsid w:val="00A463FA"/>
    <w:rsid w:val="00A47149"/>
    <w:rsid w:val="00A474E1"/>
    <w:rsid w:val="00A52227"/>
    <w:rsid w:val="00A524F3"/>
    <w:rsid w:val="00A53212"/>
    <w:rsid w:val="00A53768"/>
    <w:rsid w:val="00A54F11"/>
    <w:rsid w:val="00A55ADB"/>
    <w:rsid w:val="00A566E1"/>
    <w:rsid w:val="00A57BC4"/>
    <w:rsid w:val="00A60095"/>
    <w:rsid w:val="00A60149"/>
    <w:rsid w:val="00A60847"/>
    <w:rsid w:val="00A62B75"/>
    <w:rsid w:val="00A64533"/>
    <w:rsid w:val="00A67251"/>
    <w:rsid w:val="00A67772"/>
    <w:rsid w:val="00A67FB0"/>
    <w:rsid w:val="00A7056E"/>
    <w:rsid w:val="00A70F84"/>
    <w:rsid w:val="00A712DF"/>
    <w:rsid w:val="00A71A13"/>
    <w:rsid w:val="00A720A9"/>
    <w:rsid w:val="00A726A1"/>
    <w:rsid w:val="00A73347"/>
    <w:rsid w:val="00A753F8"/>
    <w:rsid w:val="00A7676B"/>
    <w:rsid w:val="00A7703D"/>
    <w:rsid w:val="00A77312"/>
    <w:rsid w:val="00A77A34"/>
    <w:rsid w:val="00A8033A"/>
    <w:rsid w:val="00A80C80"/>
    <w:rsid w:val="00A81663"/>
    <w:rsid w:val="00A81B38"/>
    <w:rsid w:val="00A82193"/>
    <w:rsid w:val="00A8296F"/>
    <w:rsid w:val="00A83158"/>
    <w:rsid w:val="00A8368C"/>
    <w:rsid w:val="00A83797"/>
    <w:rsid w:val="00A860ED"/>
    <w:rsid w:val="00A90D66"/>
    <w:rsid w:val="00A93C4B"/>
    <w:rsid w:val="00A94257"/>
    <w:rsid w:val="00A95398"/>
    <w:rsid w:val="00A9561B"/>
    <w:rsid w:val="00A96D26"/>
    <w:rsid w:val="00AA0B2B"/>
    <w:rsid w:val="00AA0C19"/>
    <w:rsid w:val="00AA103B"/>
    <w:rsid w:val="00AA4135"/>
    <w:rsid w:val="00AA43FB"/>
    <w:rsid w:val="00AA6945"/>
    <w:rsid w:val="00AA6A6B"/>
    <w:rsid w:val="00AA6D68"/>
    <w:rsid w:val="00AA7377"/>
    <w:rsid w:val="00AA751D"/>
    <w:rsid w:val="00AA7A33"/>
    <w:rsid w:val="00AA7C81"/>
    <w:rsid w:val="00AB0CA3"/>
    <w:rsid w:val="00AB131D"/>
    <w:rsid w:val="00AB1F55"/>
    <w:rsid w:val="00AB20A3"/>
    <w:rsid w:val="00AB37DA"/>
    <w:rsid w:val="00AB3AEC"/>
    <w:rsid w:val="00AB61F0"/>
    <w:rsid w:val="00AB6788"/>
    <w:rsid w:val="00AC1216"/>
    <w:rsid w:val="00AC164A"/>
    <w:rsid w:val="00AC237A"/>
    <w:rsid w:val="00AC2960"/>
    <w:rsid w:val="00AC331D"/>
    <w:rsid w:val="00AC39C9"/>
    <w:rsid w:val="00AC45CA"/>
    <w:rsid w:val="00AC4913"/>
    <w:rsid w:val="00AC5A90"/>
    <w:rsid w:val="00AC7412"/>
    <w:rsid w:val="00AD09B9"/>
    <w:rsid w:val="00AD1174"/>
    <w:rsid w:val="00AD1A71"/>
    <w:rsid w:val="00AD25F4"/>
    <w:rsid w:val="00AD2FD8"/>
    <w:rsid w:val="00AD3221"/>
    <w:rsid w:val="00AD4A58"/>
    <w:rsid w:val="00AD59AE"/>
    <w:rsid w:val="00AD6B49"/>
    <w:rsid w:val="00AE1245"/>
    <w:rsid w:val="00AE13C4"/>
    <w:rsid w:val="00AE3DB5"/>
    <w:rsid w:val="00AE4ACD"/>
    <w:rsid w:val="00AE5773"/>
    <w:rsid w:val="00AE58BB"/>
    <w:rsid w:val="00AE5C97"/>
    <w:rsid w:val="00AE5FA3"/>
    <w:rsid w:val="00AE71BE"/>
    <w:rsid w:val="00AF072A"/>
    <w:rsid w:val="00AF1006"/>
    <w:rsid w:val="00AF1E0B"/>
    <w:rsid w:val="00AF2F76"/>
    <w:rsid w:val="00AF3250"/>
    <w:rsid w:val="00AF3C0F"/>
    <w:rsid w:val="00AF511C"/>
    <w:rsid w:val="00AF72DB"/>
    <w:rsid w:val="00B0047E"/>
    <w:rsid w:val="00B0088E"/>
    <w:rsid w:val="00B00E92"/>
    <w:rsid w:val="00B02DB2"/>
    <w:rsid w:val="00B0393B"/>
    <w:rsid w:val="00B042E6"/>
    <w:rsid w:val="00B073C9"/>
    <w:rsid w:val="00B11C3C"/>
    <w:rsid w:val="00B12804"/>
    <w:rsid w:val="00B13531"/>
    <w:rsid w:val="00B1553C"/>
    <w:rsid w:val="00B155DE"/>
    <w:rsid w:val="00B1713F"/>
    <w:rsid w:val="00B2088F"/>
    <w:rsid w:val="00B21C2D"/>
    <w:rsid w:val="00B21CC1"/>
    <w:rsid w:val="00B227B6"/>
    <w:rsid w:val="00B2304B"/>
    <w:rsid w:val="00B24808"/>
    <w:rsid w:val="00B24D08"/>
    <w:rsid w:val="00B25554"/>
    <w:rsid w:val="00B3005A"/>
    <w:rsid w:val="00B32EE0"/>
    <w:rsid w:val="00B33440"/>
    <w:rsid w:val="00B33AA5"/>
    <w:rsid w:val="00B350DB"/>
    <w:rsid w:val="00B352F7"/>
    <w:rsid w:val="00B375FF"/>
    <w:rsid w:val="00B414AF"/>
    <w:rsid w:val="00B41683"/>
    <w:rsid w:val="00B41707"/>
    <w:rsid w:val="00B41AC5"/>
    <w:rsid w:val="00B4314C"/>
    <w:rsid w:val="00B433EB"/>
    <w:rsid w:val="00B43787"/>
    <w:rsid w:val="00B44B11"/>
    <w:rsid w:val="00B45986"/>
    <w:rsid w:val="00B46650"/>
    <w:rsid w:val="00B50378"/>
    <w:rsid w:val="00B5046D"/>
    <w:rsid w:val="00B50A49"/>
    <w:rsid w:val="00B50FF7"/>
    <w:rsid w:val="00B52418"/>
    <w:rsid w:val="00B53B74"/>
    <w:rsid w:val="00B54CF4"/>
    <w:rsid w:val="00B557E2"/>
    <w:rsid w:val="00B57260"/>
    <w:rsid w:val="00B600BF"/>
    <w:rsid w:val="00B60AD8"/>
    <w:rsid w:val="00B60F2B"/>
    <w:rsid w:val="00B65ED8"/>
    <w:rsid w:val="00B66F91"/>
    <w:rsid w:val="00B70AA3"/>
    <w:rsid w:val="00B73011"/>
    <w:rsid w:val="00B74283"/>
    <w:rsid w:val="00B742DB"/>
    <w:rsid w:val="00B75BE4"/>
    <w:rsid w:val="00B7654D"/>
    <w:rsid w:val="00B76FBA"/>
    <w:rsid w:val="00B80C05"/>
    <w:rsid w:val="00B811D8"/>
    <w:rsid w:val="00B81BB3"/>
    <w:rsid w:val="00B81EF5"/>
    <w:rsid w:val="00B846F2"/>
    <w:rsid w:val="00B87817"/>
    <w:rsid w:val="00B87F94"/>
    <w:rsid w:val="00B90BDE"/>
    <w:rsid w:val="00B90CEF"/>
    <w:rsid w:val="00B91D7F"/>
    <w:rsid w:val="00B92B40"/>
    <w:rsid w:val="00B9331D"/>
    <w:rsid w:val="00B940A4"/>
    <w:rsid w:val="00B940BA"/>
    <w:rsid w:val="00B94181"/>
    <w:rsid w:val="00B94706"/>
    <w:rsid w:val="00B9777E"/>
    <w:rsid w:val="00BA08FD"/>
    <w:rsid w:val="00BA2BF1"/>
    <w:rsid w:val="00BA3BA4"/>
    <w:rsid w:val="00BA5657"/>
    <w:rsid w:val="00BA6F0F"/>
    <w:rsid w:val="00BB05C9"/>
    <w:rsid w:val="00BB141E"/>
    <w:rsid w:val="00BB2869"/>
    <w:rsid w:val="00BB29D8"/>
    <w:rsid w:val="00BB2AE0"/>
    <w:rsid w:val="00BB4FE3"/>
    <w:rsid w:val="00BB5FCF"/>
    <w:rsid w:val="00BB7646"/>
    <w:rsid w:val="00BC0914"/>
    <w:rsid w:val="00BC2CD6"/>
    <w:rsid w:val="00BC4FE8"/>
    <w:rsid w:val="00BC6323"/>
    <w:rsid w:val="00BD4829"/>
    <w:rsid w:val="00BD544C"/>
    <w:rsid w:val="00BD5BE0"/>
    <w:rsid w:val="00BD5F37"/>
    <w:rsid w:val="00BD6377"/>
    <w:rsid w:val="00BD74F7"/>
    <w:rsid w:val="00BE0BDE"/>
    <w:rsid w:val="00BE2CD8"/>
    <w:rsid w:val="00BE41BE"/>
    <w:rsid w:val="00BE5D0F"/>
    <w:rsid w:val="00BE75CB"/>
    <w:rsid w:val="00BE794A"/>
    <w:rsid w:val="00BF22B0"/>
    <w:rsid w:val="00BF2F50"/>
    <w:rsid w:val="00BF360A"/>
    <w:rsid w:val="00BF5AD3"/>
    <w:rsid w:val="00BF629A"/>
    <w:rsid w:val="00C00B23"/>
    <w:rsid w:val="00C01C58"/>
    <w:rsid w:val="00C024FF"/>
    <w:rsid w:val="00C0347B"/>
    <w:rsid w:val="00C0635C"/>
    <w:rsid w:val="00C06FE9"/>
    <w:rsid w:val="00C07011"/>
    <w:rsid w:val="00C10376"/>
    <w:rsid w:val="00C108C1"/>
    <w:rsid w:val="00C109F1"/>
    <w:rsid w:val="00C11609"/>
    <w:rsid w:val="00C1190C"/>
    <w:rsid w:val="00C119A3"/>
    <w:rsid w:val="00C11BD8"/>
    <w:rsid w:val="00C1275B"/>
    <w:rsid w:val="00C12D29"/>
    <w:rsid w:val="00C13934"/>
    <w:rsid w:val="00C14B55"/>
    <w:rsid w:val="00C1557A"/>
    <w:rsid w:val="00C1599C"/>
    <w:rsid w:val="00C230EF"/>
    <w:rsid w:val="00C232A4"/>
    <w:rsid w:val="00C23EC3"/>
    <w:rsid w:val="00C2402A"/>
    <w:rsid w:val="00C256D2"/>
    <w:rsid w:val="00C25F8C"/>
    <w:rsid w:val="00C26E4D"/>
    <w:rsid w:val="00C275FF"/>
    <w:rsid w:val="00C30BB9"/>
    <w:rsid w:val="00C32340"/>
    <w:rsid w:val="00C33D3A"/>
    <w:rsid w:val="00C355AB"/>
    <w:rsid w:val="00C35B68"/>
    <w:rsid w:val="00C36B5A"/>
    <w:rsid w:val="00C37B3A"/>
    <w:rsid w:val="00C40064"/>
    <w:rsid w:val="00C40487"/>
    <w:rsid w:val="00C40C47"/>
    <w:rsid w:val="00C41194"/>
    <w:rsid w:val="00C4144C"/>
    <w:rsid w:val="00C42E6D"/>
    <w:rsid w:val="00C446C5"/>
    <w:rsid w:val="00C44DB6"/>
    <w:rsid w:val="00C45BB5"/>
    <w:rsid w:val="00C47206"/>
    <w:rsid w:val="00C51C9E"/>
    <w:rsid w:val="00C51CA5"/>
    <w:rsid w:val="00C52D35"/>
    <w:rsid w:val="00C5370B"/>
    <w:rsid w:val="00C540B0"/>
    <w:rsid w:val="00C54F5B"/>
    <w:rsid w:val="00C55306"/>
    <w:rsid w:val="00C57344"/>
    <w:rsid w:val="00C600E2"/>
    <w:rsid w:val="00C621F2"/>
    <w:rsid w:val="00C655AB"/>
    <w:rsid w:val="00C67755"/>
    <w:rsid w:val="00C6781B"/>
    <w:rsid w:val="00C71D2D"/>
    <w:rsid w:val="00C735CA"/>
    <w:rsid w:val="00C741A8"/>
    <w:rsid w:val="00C75B7D"/>
    <w:rsid w:val="00C75F55"/>
    <w:rsid w:val="00C77791"/>
    <w:rsid w:val="00C803A9"/>
    <w:rsid w:val="00C80C18"/>
    <w:rsid w:val="00C80D16"/>
    <w:rsid w:val="00C81007"/>
    <w:rsid w:val="00C81535"/>
    <w:rsid w:val="00C82037"/>
    <w:rsid w:val="00C8244C"/>
    <w:rsid w:val="00C82EC5"/>
    <w:rsid w:val="00C834D8"/>
    <w:rsid w:val="00C83B90"/>
    <w:rsid w:val="00C83E8B"/>
    <w:rsid w:val="00C84FDB"/>
    <w:rsid w:val="00C8550A"/>
    <w:rsid w:val="00C857B5"/>
    <w:rsid w:val="00C85EEC"/>
    <w:rsid w:val="00C8670A"/>
    <w:rsid w:val="00C86C53"/>
    <w:rsid w:val="00C92A78"/>
    <w:rsid w:val="00C934B9"/>
    <w:rsid w:val="00C93F4F"/>
    <w:rsid w:val="00C95B50"/>
    <w:rsid w:val="00C967BD"/>
    <w:rsid w:val="00C971B6"/>
    <w:rsid w:val="00CA05BF"/>
    <w:rsid w:val="00CA0957"/>
    <w:rsid w:val="00CA0DAC"/>
    <w:rsid w:val="00CA0F0C"/>
    <w:rsid w:val="00CA153E"/>
    <w:rsid w:val="00CA1F3D"/>
    <w:rsid w:val="00CA1FB2"/>
    <w:rsid w:val="00CA2648"/>
    <w:rsid w:val="00CA2EA9"/>
    <w:rsid w:val="00CA49C1"/>
    <w:rsid w:val="00CA6031"/>
    <w:rsid w:val="00CA69ED"/>
    <w:rsid w:val="00CB16C1"/>
    <w:rsid w:val="00CB24E6"/>
    <w:rsid w:val="00CB4155"/>
    <w:rsid w:val="00CB4858"/>
    <w:rsid w:val="00CB5ADA"/>
    <w:rsid w:val="00CB5BC7"/>
    <w:rsid w:val="00CB5DA2"/>
    <w:rsid w:val="00CB6EF6"/>
    <w:rsid w:val="00CB7AEF"/>
    <w:rsid w:val="00CC0A3E"/>
    <w:rsid w:val="00CC1033"/>
    <w:rsid w:val="00CC12AF"/>
    <w:rsid w:val="00CC1352"/>
    <w:rsid w:val="00CC2809"/>
    <w:rsid w:val="00CC36A6"/>
    <w:rsid w:val="00CC7738"/>
    <w:rsid w:val="00CC77C8"/>
    <w:rsid w:val="00CC77D4"/>
    <w:rsid w:val="00CD13C9"/>
    <w:rsid w:val="00CD157C"/>
    <w:rsid w:val="00CD1765"/>
    <w:rsid w:val="00CD1C1A"/>
    <w:rsid w:val="00CD2BCE"/>
    <w:rsid w:val="00CD385E"/>
    <w:rsid w:val="00CD3E69"/>
    <w:rsid w:val="00CD4C8F"/>
    <w:rsid w:val="00CD546F"/>
    <w:rsid w:val="00CD5C85"/>
    <w:rsid w:val="00CD7F18"/>
    <w:rsid w:val="00CE3EBB"/>
    <w:rsid w:val="00CE456D"/>
    <w:rsid w:val="00CE4FC6"/>
    <w:rsid w:val="00CE5379"/>
    <w:rsid w:val="00CE6D50"/>
    <w:rsid w:val="00CE78BE"/>
    <w:rsid w:val="00CF0438"/>
    <w:rsid w:val="00CF2261"/>
    <w:rsid w:val="00CF2ED3"/>
    <w:rsid w:val="00CF3008"/>
    <w:rsid w:val="00CF332D"/>
    <w:rsid w:val="00CF3A11"/>
    <w:rsid w:val="00CF40D4"/>
    <w:rsid w:val="00CF4522"/>
    <w:rsid w:val="00CF4B9A"/>
    <w:rsid w:val="00CF546D"/>
    <w:rsid w:val="00CF57D0"/>
    <w:rsid w:val="00D04D62"/>
    <w:rsid w:val="00D05B31"/>
    <w:rsid w:val="00D0614A"/>
    <w:rsid w:val="00D07376"/>
    <w:rsid w:val="00D07577"/>
    <w:rsid w:val="00D10CCE"/>
    <w:rsid w:val="00D11FB6"/>
    <w:rsid w:val="00D12397"/>
    <w:rsid w:val="00D14506"/>
    <w:rsid w:val="00D15210"/>
    <w:rsid w:val="00D157AC"/>
    <w:rsid w:val="00D15FDA"/>
    <w:rsid w:val="00D160B8"/>
    <w:rsid w:val="00D1682C"/>
    <w:rsid w:val="00D21274"/>
    <w:rsid w:val="00D22ED5"/>
    <w:rsid w:val="00D24B69"/>
    <w:rsid w:val="00D24CF8"/>
    <w:rsid w:val="00D26F6B"/>
    <w:rsid w:val="00D27AFF"/>
    <w:rsid w:val="00D30EB9"/>
    <w:rsid w:val="00D314F9"/>
    <w:rsid w:val="00D315F5"/>
    <w:rsid w:val="00D322A7"/>
    <w:rsid w:val="00D32357"/>
    <w:rsid w:val="00D32EF6"/>
    <w:rsid w:val="00D335CA"/>
    <w:rsid w:val="00D347BB"/>
    <w:rsid w:val="00D34947"/>
    <w:rsid w:val="00D369B6"/>
    <w:rsid w:val="00D400EB"/>
    <w:rsid w:val="00D40A2C"/>
    <w:rsid w:val="00D41AD7"/>
    <w:rsid w:val="00D41B65"/>
    <w:rsid w:val="00D41C46"/>
    <w:rsid w:val="00D426EB"/>
    <w:rsid w:val="00D43AA6"/>
    <w:rsid w:val="00D43E2C"/>
    <w:rsid w:val="00D43E82"/>
    <w:rsid w:val="00D457CE"/>
    <w:rsid w:val="00D45BE1"/>
    <w:rsid w:val="00D54589"/>
    <w:rsid w:val="00D548A9"/>
    <w:rsid w:val="00D5554D"/>
    <w:rsid w:val="00D55E31"/>
    <w:rsid w:val="00D57220"/>
    <w:rsid w:val="00D62779"/>
    <w:rsid w:val="00D62CE0"/>
    <w:rsid w:val="00D6680B"/>
    <w:rsid w:val="00D66FA6"/>
    <w:rsid w:val="00D678C9"/>
    <w:rsid w:val="00D67996"/>
    <w:rsid w:val="00D701B9"/>
    <w:rsid w:val="00D702AC"/>
    <w:rsid w:val="00D71359"/>
    <w:rsid w:val="00D72BAD"/>
    <w:rsid w:val="00D72DCF"/>
    <w:rsid w:val="00D73FD8"/>
    <w:rsid w:val="00D74902"/>
    <w:rsid w:val="00D761C8"/>
    <w:rsid w:val="00D769F6"/>
    <w:rsid w:val="00D809AC"/>
    <w:rsid w:val="00D83CE6"/>
    <w:rsid w:val="00D84FF9"/>
    <w:rsid w:val="00D873F0"/>
    <w:rsid w:val="00D90001"/>
    <w:rsid w:val="00D90C14"/>
    <w:rsid w:val="00D91648"/>
    <w:rsid w:val="00D92591"/>
    <w:rsid w:val="00D95CA1"/>
    <w:rsid w:val="00D96877"/>
    <w:rsid w:val="00D96E8F"/>
    <w:rsid w:val="00D97D85"/>
    <w:rsid w:val="00DA38C3"/>
    <w:rsid w:val="00DA67D7"/>
    <w:rsid w:val="00DA6804"/>
    <w:rsid w:val="00DA7B8F"/>
    <w:rsid w:val="00DB0329"/>
    <w:rsid w:val="00DB0728"/>
    <w:rsid w:val="00DB1130"/>
    <w:rsid w:val="00DB1414"/>
    <w:rsid w:val="00DB1945"/>
    <w:rsid w:val="00DB3A95"/>
    <w:rsid w:val="00DB3DE5"/>
    <w:rsid w:val="00DB471C"/>
    <w:rsid w:val="00DB5038"/>
    <w:rsid w:val="00DB5821"/>
    <w:rsid w:val="00DB67AD"/>
    <w:rsid w:val="00DB7492"/>
    <w:rsid w:val="00DB77F7"/>
    <w:rsid w:val="00DB7AE3"/>
    <w:rsid w:val="00DC21CE"/>
    <w:rsid w:val="00DC3C3C"/>
    <w:rsid w:val="00DC4B16"/>
    <w:rsid w:val="00DC53E6"/>
    <w:rsid w:val="00DC6545"/>
    <w:rsid w:val="00DC74BC"/>
    <w:rsid w:val="00DD1F5E"/>
    <w:rsid w:val="00DD33EF"/>
    <w:rsid w:val="00DD420A"/>
    <w:rsid w:val="00DD4C02"/>
    <w:rsid w:val="00DD5035"/>
    <w:rsid w:val="00DD6F23"/>
    <w:rsid w:val="00DD738F"/>
    <w:rsid w:val="00DE0EB8"/>
    <w:rsid w:val="00DE16B1"/>
    <w:rsid w:val="00DE195F"/>
    <w:rsid w:val="00DE1EA0"/>
    <w:rsid w:val="00DE2571"/>
    <w:rsid w:val="00DE2C3C"/>
    <w:rsid w:val="00DE3B67"/>
    <w:rsid w:val="00DE4E06"/>
    <w:rsid w:val="00DE5D86"/>
    <w:rsid w:val="00DE641B"/>
    <w:rsid w:val="00DE6AA6"/>
    <w:rsid w:val="00DE7E32"/>
    <w:rsid w:val="00DF075E"/>
    <w:rsid w:val="00DF10F7"/>
    <w:rsid w:val="00DF2C65"/>
    <w:rsid w:val="00DF34FD"/>
    <w:rsid w:val="00DF4ABA"/>
    <w:rsid w:val="00DF6E7A"/>
    <w:rsid w:val="00DF761D"/>
    <w:rsid w:val="00DF797C"/>
    <w:rsid w:val="00E02057"/>
    <w:rsid w:val="00E03D14"/>
    <w:rsid w:val="00E04388"/>
    <w:rsid w:val="00E044D1"/>
    <w:rsid w:val="00E04DDB"/>
    <w:rsid w:val="00E0595C"/>
    <w:rsid w:val="00E060F1"/>
    <w:rsid w:val="00E06955"/>
    <w:rsid w:val="00E110A8"/>
    <w:rsid w:val="00E11BBC"/>
    <w:rsid w:val="00E133EF"/>
    <w:rsid w:val="00E15099"/>
    <w:rsid w:val="00E17169"/>
    <w:rsid w:val="00E17715"/>
    <w:rsid w:val="00E17F72"/>
    <w:rsid w:val="00E20AFC"/>
    <w:rsid w:val="00E20EA0"/>
    <w:rsid w:val="00E22623"/>
    <w:rsid w:val="00E234E9"/>
    <w:rsid w:val="00E235DA"/>
    <w:rsid w:val="00E2391F"/>
    <w:rsid w:val="00E2393D"/>
    <w:rsid w:val="00E23A58"/>
    <w:rsid w:val="00E23A81"/>
    <w:rsid w:val="00E24812"/>
    <w:rsid w:val="00E2481F"/>
    <w:rsid w:val="00E25B69"/>
    <w:rsid w:val="00E27D48"/>
    <w:rsid w:val="00E30410"/>
    <w:rsid w:val="00E3128D"/>
    <w:rsid w:val="00E317AF"/>
    <w:rsid w:val="00E31925"/>
    <w:rsid w:val="00E31A21"/>
    <w:rsid w:val="00E31F1C"/>
    <w:rsid w:val="00E33CE5"/>
    <w:rsid w:val="00E3526F"/>
    <w:rsid w:val="00E3643E"/>
    <w:rsid w:val="00E365BF"/>
    <w:rsid w:val="00E3739E"/>
    <w:rsid w:val="00E4013F"/>
    <w:rsid w:val="00E40CBD"/>
    <w:rsid w:val="00E40EE5"/>
    <w:rsid w:val="00E4409B"/>
    <w:rsid w:val="00E44E51"/>
    <w:rsid w:val="00E45A02"/>
    <w:rsid w:val="00E4641E"/>
    <w:rsid w:val="00E467C2"/>
    <w:rsid w:val="00E4717A"/>
    <w:rsid w:val="00E47821"/>
    <w:rsid w:val="00E47ABC"/>
    <w:rsid w:val="00E51503"/>
    <w:rsid w:val="00E53114"/>
    <w:rsid w:val="00E53775"/>
    <w:rsid w:val="00E57AA7"/>
    <w:rsid w:val="00E602D1"/>
    <w:rsid w:val="00E60D7C"/>
    <w:rsid w:val="00E6168F"/>
    <w:rsid w:val="00E62C35"/>
    <w:rsid w:val="00E6576F"/>
    <w:rsid w:val="00E66794"/>
    <w:rsid w:val="00E6755C"/>
    <w:rsid w:val="00E7139B"/>
    <w:rsid w:val="00E71AE4"/>
    <w:rsid w:val="00E7236A"/>
    <w:rsid w:val="00E73256"/>
    <w:rsid w:val="00E7690A"/>
    <w:rsid w:val="00E77461"/>
    <w:rsid w:val="00E81009"/>
    <w:rsid w:val="00E8248A"/>
    <w:rsid w:val="00E82A87"/>
    <w:rsid w:val="00E83880"/>
    <w:rsid w:val="00E83C6C"/>
    <w:rsid w:val="00E84B8C"/>
    <w:rsid w:val="00E852D5"/>
    <w:rsid w:val="00E874C1"/>
    <w:rsid w:val="00E90DC7"/>
    <w:rsid w:val="00E9308D"/>
    <w:rsid w:val="00E93DE5"/>
    <w:rsid w:val="00E96B0D"/>
    <w:rsid w:val="00E96ED5"/>
    <w:rsid w:val="00E96FB7"/>
    <w:rsid w:val="00E9780A"/>
    <w:rsid w:val="00E978F7"/>
    <w:rsid w:val="00EA1823"/>
    <w:rsid w:val="00EA2900"/>
    <w:rsid w:val="00EA308C"/>
    <w:rsid w:val="00EA4106"/>
    <w:rsid w:val="00EA4F60"/>
    <w:rsid w:val="00EA5E15"/>
    <w:rsid w:val="00EA72C2"/>
    <w:rsid w:val="00EA757F"/>
    <w:rsid w:val="00EB158F"/>
    <w:rsid w:val="00EB2395"/>
    <w:rsid w:val="00EB2473"/>
    <w:rsid w:val="00EB32E2"/>
    <w:rsid w:val="00EB493C"/>
    <w:rsid w:val="00EB4FC2"/>
    <w:rsid w:val="00EB5093"/>
    <w:rsid w:val="00EB52ED"/>
    <w:rsid w:val="00EB563C"/>
    <w:rsid w:val="00EB6377"/>
    <w:rsid w:val="00EB756F"/>
    <w:rsid w:val="00EB7608"/>
    <w:rsid w:val="00EC21B1"/>
    <w:rsid w:val="00EC223B"/>
    <w:rsid w:val="00EC6E8A"/>
    <w:rsid w:val="00ED06EB"/>
    <w:rsid w:val="00ED11B9"/>
    <w:rsid w:val="00ED3102"/>
    <w:rsid w:val="00ED490C"/>
    <w:rsid w:val="00EE000B"/>
    <w:rsid w:val="00EE07E2"/>
    <w:rsid w:val="00EE0B5D"/>
    <w:rsid w:val="00EE2387"/>
    <w:rsid w:val="00EE2DB0"/>
    <w:rsid w:val="00EE40A8"/>
    <w:rsid w:val="00EE44C3"/>
    <w:rsid w:val="00EE4E73"/>
    <w:rsid w:val="00EE5D1B"/>
    <w:rsid w:val="00EE7248"/>
    <w:rsid w:val="00EF166D"/>
    <w:rsid w:val="00EF1C46"/>
    <w:rsid w:val="00EF2A14"/>
    <w:rsid w:val="00EF3BA2"/>
    <w:rsid w:val="00EF44BE"/>
    <w:rsid w:val="00EF5281"/>
    <w:rsid w:val="00EF738A"/>
    <w:rsid w:val="00F0178D"/>
    <w:rsid w:val="00F04A9B"/>
    <w:rsid w:val="00F06AB1"/>
    <w:rsid w:val="00F10B49"/>
    <w:rsid w:val="00F11A75"/>
    <w:rsid w:val="00F11ECF"/>
    <w:rsid w:val="00F11F84"/>
    <w:rsid w:val="00F13CAE"/>
    <w:rsid w:val="00F1534A"/>
    <w:rsid w:val="00F16809"/>
    <w:rsid w:val="00F17AF7"/>
    <w:rsid w:val="00F229FC"/>
    <w:rsid w:val="00F23EF4"/>
    <w:rsid w:val="00F3263D"/>
    <w:rsid w:val="00F33402"/>
    <w:rsid w:val="00F33665"/>
    <w:rsid w:val="00F3367E"/>
    <w:rsid w:val="00F338A6"/>
    <w:rsid w:val="00F349E7"/>
    <w:rsid w:val="00F350A5"/>
    <w:rsid w:val="00F3546E"/>
    <w:rsid w:val="00F379FE"/>
    <w:rsid w:val="00F37A43"/>
    <w:rsid w:val="00F408B2"/>
    <w:rsid w:val="00F41570"/>
    <w:rsid w:val="00F433F5"/>
    <w:rsid w:val="00F434CE"/>
    <w:rsid w:val="00F438D0"/>
    <w:rsid w:val="00F44D8E"/>
    <w:rsid w:val="00F47093"/>
    <w:rsid w:val="00F47153"/>
    <w:rsid w:val="00F472C4"/>
    <w:rsid w:val="00F5087A"/>
    <w:rsid w:val="00F50990"/>
    <w:rsid w:val="00F50DC1"/>
    <w:rsid w:val="00F5134E"/>
    <w:rsid w:val="00F53A84"/>
    <w:rsid w:val="00F543BD"/>
    <w:rsid w:val="00F54F28"/>
    <w:rsid w:val="00F56501"/>
    <w:rsid w:val="00F57333"/>
    <w:rsid w:val="00F57D8C"/>
    <w:rsid w:val="00F57DD8"/>
    <w:rsid w:val="00F60EB7"/>
    <w:rsid w:val="00F6280E"/>
    <w:rsid w:val="00F6360F"/>
    <w:rsid w:val="00F63E62"/>
    <w:rsid w:val="00F65F30"/>
    <w:rsid w:val="00F65F53"/>
    <w:rsid w:val="00F66BC1"/>
    <w:rsid w:val="00F70862"/>
    <w:rsid w:val="00F7153D"/>
    <w:rsid w:val="00F729C9"/>
    <w:rsid w:val="00F73C0B"/>
    <w:rsid w:val="00F75228"/>
    <w:rsid w:val="00F812C4"/>
    <w:rsid w:val="00F82A1C"/>
    <w:rsid w:val="00F83CF8"/>
    <w:rsid w:val="00F85745"/>
    <w:rsid w:val="00F90280"/>
    <w:rsid w:val="00F9094F"/>
    <w:rsid w:val="00F91168"/>
    <w:rsid w:val="00F91595"/>
    <w:rsid w:val="00F945DA"/>
    <w:rsid w:val="00F946B2"/>
    <w:rsid w:val="00F9523D"/>
    <w:rsid w:val="00F97404"/>
    <w:rsid w:val="00F9782C"/>
    <w:rsid w:val="00F97AA4"/>
    <w:rsid w:val="00FA15D7"/>
    <w:rsid w:val="00FA2FC9"/>
    <w:rsid w:val="00FA68CF"/>
    <w:rsid w:val="00FA72BC"/>
    <w:rsid w:val="00FB05E0"/>
    <w:rsid w:val="00FB15BB"/>
    <w:rsid w:val="00FB1A65"/>
    <w:rsid w:val="00FB4F47"/>
    <w:rsid w:val="00FB5129"/>
    <w:rsid w:val="00FB53CC"/>
    <w:rsid w:val="00FC0E5E"/>
    <w:rsid w:val="00FC103E"/>
    <w:rsid w:val="00FC1DE5"/>
    <w:rsid w:val="00FC227E"/>
    <w:rsid w:val="00FC289F"/>
    <w:rsid w:val="00FC312D"/>
    <w:rsid w:val="00FC4EAE"/>
    <w:rsid w:val="00FC6507"/>
    <w:rsid w:val="00FC68DB"/>
    <w:rsid w:val="00FC6BFB"/>
    <w:rsid w:val="00FD0393"/>
    <w:rsid w:val="00FD11DE"/>
    <w:rsid w:val="00FD1576"/>
    <w:rsid w:val="00FD1771"/>
    <w:rsid w:val="00FD3ABA"/>
    <w:rsid w:val="00FD529A"/>
    <w:rsid w:val="00FD7DC5"/>
    <w:rsid w:val="00FE0023"/>
    <w:rsid w:val="00FE0F54"/>
    <w:rsid w:val="00FE17AE"/>
    <w:rsid w:val="00FE226C"/>
    <w:rsid w:val="00FE2E0C"/>
    <w:rsid w:val="00FE3831"/>
    <w:rsid w:val="00FE3984"/>
    <w:rsid w:val="00FE4842"/>
    <w:rsid w:val="00FE4FEA"/>
    <w:rsid w:val="00FF221E"/>
    <w:rsid w:val="00FF2902"/>
    <w:rsid w:val="00FF65BC"/>
    <w:rsid w:val="00FF6813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D0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Heading1">
    <w:name w:val="heading 1"/>
    <w:aliases w:val="h1"/>
    <w:basedOn w:val="Normal"/>
    <w:link w:val="Heading1Char"/>
    <w:qFormat/>
    <w:rsid w:val="00C446C5"/>
    <w:pPr>
      <w:keepNext/>
      <w:widowControl/>
      <w:numPr>
        <w:numId w:val="2"/>
      </w:numPr>
      <w:autoSpaceDE/>
      <w:autoSpaceDN/>
      <w:adjustRightInd/>
      <w:spacing w:after="240"/>
      <w:jc w:val="both"/>
      <w:outlineLvl w:val="0"/>
    </w:pPr>
    <w:rPr>
      <w:rFonts w:eastAsia="Times New Roman"/>
      <w:b/>
      <w:smallCaps/>
      <w:sz w:val="24"/>
      <w:szCs w:val="24"/>
      <w:lang w:val="en-GB" w:eastAsia="en-US"/>
    </w:rPr>
  </w:style>
  <w:style w:type="paragraph" w:styleId="Heading2">
    <w:name w:val="heading 2"/>
    <w:aliases w:val="h2"/>
    <w:basedOn w:val="Normal"/>
    <w:link w:val="Heading2Char"/>
    <w:qFormat/>
    <w:rsid w:val="00C446C5"/>
    <w:pPr>
      <w:widowControl/>
      <w:numPr>
        <w:ilvl w:val="1"/>
        <w:numId w:val="2"/>
      </w:numPr>
      <w:autoSpaceDE/>
      <w:autoSpaceDN/>
      <w:adjustRightInd/>
      <w:spacing w:after="240"/>
      <w:jc w:val="both"/>
      <w:outlineLvl w:val="1"/>
    </w:pPr>
    <w:rPr>
      <w:rFonts w:eastAsia="Times New Roman"/>
      <w:sz w:val="24"/>
      <w:lang w:val="en-GB" w:eastAsia="en-US"/>
    </w:rPr>
  </w:style>
  <w:style w:type="paragraph" w:styleId="Heading3">
    <w:name w:val="heading 3"/>
    <w:aliases w:val="h3"/>
    <w:basedOn w:val="Normal"/>
    <w:link w:val="Heading3Char"/>
    <w:qFormat/>
    <w:rsid w:val="00C446C5"/>
    <w:pPr>
      <w:widowControl/>
      <w:numPr>
        <w:ilvl w:val="2"/>
        <w:numId w:val="2"/>
      </w:numPr>
      <w:autoSpaceDE/>
      <w:autoSpaceDN/>
      <w:adjustRightInd/>
      <w:spacing w:after="240"/>
      <w:jc w:val="both"/>
      <w:outlineLvl w:val="2"/>
    </w:pPr>
    <w:rPr>
      <w:rFonts w:eastAsia="Times New Roman"/>
      <w:sz w:val="24"/>
      <w:lang w:val="en-GB" w:eastAsia="en-US"/>
    </w:rPr>
  </w:style>
  <w:style w:type="paragraph" w:styleId="Heading4">
    <w:name w:val="heading 4"/>
    <w:aliases w:val="h4"/>
    <w:basedOn w:val="Normal"/>
    <w:link w:val="Heading4Char"/>
    <w:qFormat/>
    <w:rsid w:val="00C446C5"/>
    <w:pPr>
      <w:widowControl/>
      <w:numPr>
        <w:ilvl w:val="3"/>
        <w:numId w:val="2"/>
      </w:numPr>
      <w:autoSpaceDE/>
      <w:autoSpaceDN/>
      <w:adjustRightInd/>
      <w:spacing w:after="240"/>
      <w:jc w:val="both"/>
      <w:outlineLvl w:val="3"/>
    </w:pPr>
    <w:rPr>
      <w:rFonts w:eastAsia="Times New Roman"/>
      <w:sz w:val="24"/>
      <w:lang w:val="en-GB" w:eastAsia="en-US"/>
    </w:rPr>
  </w:style>
  <w:style w:type="paragraph" w:styleId="Heading5">
    <w:name w:val="heading 5"/>
    <w:aliases w:val="h5"/>
    <w:basedOn w:val="Normal"/>
    <w:link w:val="Heading5Char"/>
    <w:qFormat/>
    <w:rsid w:val="00C446C5"/>
    <w:pPr>
      <w:widowControl/>
      <w:numPr>
        <w:ilvl w:val="4"/>
        <w:numId w:val="2"/>
      </w:numPr>
      <w:autoSpaceDE/>
      <w:autoSpaceDN/>
      <w:adjustRightInd/>
      <w:spacing w:after="240"/>
      <w:jc w:val="both"/>
      <w:outlineLvl w:val="4"/>
    </w:pPr>
    <w:rPr>
      <w:rFonts w:eastAsia="Times New Roman"/>
      <w:sz w:val="24"/>
      <w:lang w:val="en-GB" w:eastAsia="en-US"/>
    </w:rPr>
  </w:style>
  <w:style w:type="paragraph" w:styleId="Heading6">
    <w:name w:val="heading 6"/>
    <w:aliases w:val="h6"/>
    <w:basedOn w:val="Normal"/>
    <w:link w:val="Heading6Char"/>
    <w:qFormat/>
    <w:rsid w:val="00C446C5"/>
    <w:pPr>
      <w:widowControl/>
      <w:numPr>
        <w:ilvl w:val="5"/>
        <w:numId w:val="2"/>
      </w:numPr>
      <w:autoSpaceDE/>
      <w:autoSpaceDN/>
      <w:adjustRightInd/>
      <w:spacing w:after="240"/>
      <w:jc w:val="both"/>
      <w:outlineLvl w:val="5"/>
    </w:pPr>
    <w:rPr>
      <w:rFonts w:eastAsia="Times New Roman"/>
      <w:sz w:val="24"/>
      <w:lang w:val="en-GB" w:eastAsia="en-US"/>
    </w:rPr>
  </w:style>
  <w:style w:type="paragraph" w:styleId="Heading7">
    <w:name w:val="heading 7"/>
    <w:aliases w:val="h7"/>
    <w:basedOn w:val="Normal"/>
    <w:link w:val="Heading7Char"/>
    <w:qFormat/>
    <w:rsid w:val="00C446C5"/>
    <w:pPr>
      <w:widowControl/>
      <w:numPr>
        <w:ilvl w:val="6"/>
        <w:numId w:val="2"/>
      </w:numPr>
      <w:autoSpaceDE/>
      <w:autoSpaceDN/>
      <w:adjustRightInd/>
      <w:spacing w:after="240"/>
      <w:jc w:val="both"/>
      <w:outlineLvl w:val="6"/>
    </w:pPr>
    <w:rPr>
      <w:rFonts w:eastAsia="Times New Roman"/>
      <w:sz w:val="24"/>
      <w:lang w:val="en-GB" w:eastAsia="en-US"/>
    </w:rPr>
  </w:style>
  <w:style w:type="paragraph" w:styleId="Heading8">
    <w:name w:val="heading 8"/>
    <w:aliases w:val="h8"/>
    <w:basedOn w:val="Normal"/>
    <w:link w:val="Heading8Char"/>
    <w:qFormat/>
    <w:rsid w:val="00C446C5"/>
    <w:pPr>
      <w:widowControl/>
      <w:numPr>
        <w:ilvl w:val="7"/>
        <w:numId w:val="2"/>
      </w:numPr>
      <w:autoSpaceDE/>
      <w:autoSpaceDN/>
      <w:adjustRightInd/>
      <w:spacing w:after="240"/>
      <w:jc w:val="both"/>
      <w:outlineLvl w:val="7"/>
    </w:pPr>
    <w:rPr>
      <w:rFonts w:eastAsia="Times New Roman"/>
      <w:sz w:val="24"/>
      <w:lang w:val="en-GB" w:eastAsia="en-US"/>
    </w:rPr>
  </w:style>
  <w:style w:type="paragraph" w:styleId="Heading9">
    <w:name w:val="heading 9"/>
    <w:aliases w:val="h9"/>
    <w:basedOn w:val="Normal"/>
    <w:link w:val="Heading9Char"/>
    <w:qFormat/>
    <w:rsid w:val="00C446C5"/>
    <w:pPr>
      <w:widowControl/>
      <w:numPr>
        <w:ilvl w:val="8"/>
        <w:numId w:val="2"/>
      </w:numPr>
      <w:autoSpaceDE/>
      <w:autoSpaceDN/>
      <w:adjustRightInd/>
      <w:spacing w:after="240"/>
      <w:jc w:val="both"/>
      <w:outlineLvl w:val="8"/>
    </w:pPr>
    <w:rPr>
      <w:rFonts w:eastAsia="Times New Roman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D0A"/>
    <w:rPr>
      <w:rFonts w:ascii="Tahoma" w:eastAsiaTheme="minorEastAsia" w:hAnsi="Tahoma" w:cs="Tahoma"/>
      <w:sz w:val="16"/>
      <w:szCs w:val="16"/>
      <w:lang w:val="en-US"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98443C"/>
    <w:pPr>
      <w:ind w:left="720"/>
      <w:contextualSpacing/>
    </w:pPr>
  </w:style>
  <w:style w:type="table" w:styleId="TableGrid">
    <w:name w:val="Table Grid"/>
    <w:basedOn w:val="TableNormal"/>
    <w:uiPriority w:val="59"/>
    <w:rsid w:val="00B43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3">
    <w:name w:val="List Bullet 3"/>
    <w:basedOn w:val="Normal"/>
    <w:autoRedefine/>
    <w:rsid w:val="00B41707"/>
    <w:pPr>
      <w:widowControl/>
      <w:tabs>
        <w:tab w:val="left" w:pos="900"/>
        <w:tab w:val="left" w:pos="2430"/>
        <w:tab w:val="left" w:pos="4140"/>
        <w:tab w:val="left" w:pos="4320"/>
        <w:tab w:val="left" w:pos="4410"/>
        <w:tab w:val="left" w:pos="5670"/>
        <w:tab w:val="left" w:pos="7088"/>
        <w:tab w:val="left" w:pos="8505"/>
      </w:tabs>
      <w:autoSpaceDE/>
      <w:autoSpaceDN/>
      <w:adjustRightInd/>
      <w:spacing w:line="360" w:lineRule="auto"/>
      <w:ind w:left="720"/>
      <w:jc w:val="right"/>
    </w:pPr>
    <w:rPr>
      <w:rFonts w:ascii="Arial" w:eastAsia="Times New Roman" w:hAnsi="Arial"/>
      <w:b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6D38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88B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6D38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88B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44C3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/>
      <w:ind w:left="936" w:right="936"/>
    </w:pPr>
    <w:rPr>
      <w:rFonts w:ascii="Arial" w:eastAsiaTheme="minorHAnsi" w:hAnsi="Arial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44C3"/>
    <w:rPr>
      <w:rFonts w:ascii="Arial" w:hAnsi="Arial"/>
      <w:b/>
      <w:bCs/>
      <w:i/>
      <w:iCs/>
      <w:color w:val="4F81BD" w:themeColor="accent1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E44C3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E44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E44C3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character" w:customStyle="1" w:styleId="Heading1Char">
    <w:name w:val="Heading 1 Char"/>
    <w:aliases w:val="h1 Char"/>
    <w:basedOn w:val="DefaultParagraphFont"/>
    <w:link w:val="Heading1"/>
    <w:rsid w:val="00C446C5"/>
    <w:rPr>
      <w:rFonts w:ascii="Times New Roman" w:eastAsia="Times New Roman" w:hAnsi="Times New Roman" w:cs="Times New Roman"/>
      <w:b/>
      <w:smallCaps/>
      <w:sz w:val="24"/>
      <w:szCs w:val="24"/>
      <w:lang w:val="en-GB"/>
    </w:rPr>
  </w:style>
  <w:style w:type="character" w:customStyle="1" w:styleId="Heading2Char">
    <w:name w:val="Heading 2 Char"/>
    <w:aliases w:val="h2 Char"/>
    <w:basedOn w:val="DefaultParagraphFont"/>
    <w:link w:val="Heading2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3Char">
    <w:name w:val="Heading 3 Char"/>
    <w:aliases w:val="h3 Char"/>
    <w:basedOn w:val="DefaultParagraphFont"/>
    <w:link w:val="Heading3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4Char">
    <w:name w:val="Heading 4 Char"/>
    <w:aliases w:val="h4 Char"/>
    <w:basedOn w:val="DefaultParagraphFont"/>
    <w:link w:val="Heading4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5Char">
    <w:name w:val="Heading 5 Char"/>
    <w:aliases w:val="h5 Char"/>
    <w:basedOn w:val="DefaultParagraphFont"/>
    <w:link w:val="Heading5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6Char">
    <w:name w:val="Heading 6 Char"/>
    <w:aliases w:val="h6 Char"/>
    <w:basedOn w:val="DefaultParagraphFont"/>
    <w:link w:val="Heading6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7Char">
    <w:name w:val="Heading 7 Char"/>
    <w:aliases w:val="h7 Char"/>
    <w:basedOn w:val="DefaultParagraphFont"/>
    <w:link w:val="Heading7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8Char">
    <w:name w:val="Heading 8 Char"/>
    <w:aliases w:val="h8 Char"/>
    <w:basedOn w:val="DefaultParagraphFont"/>
    <w:link w:val="Heading8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9Char">
    <w:name w:val="Heading 9 Char"/>
    <w:aliases w:val="h9 Char"/>
    <w:basedOn w:val="DefaultParagraphFont"/>
    <w:link w:val="Heading9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IntenseReference">
    <w:name w:val="Intense Reference"/>
    <w:basedOn w:val="DefaultParagraphFont"/>
    <w:uiPriority w:val="32"/>
    <w:qFormat/>
    <w:rsid w:val="00C446C5"/>
    <w:rPr>
      <w:b/>
      <w:bCs/>
      <w:smallCaps/>
      <w:color w:val="C0504D" w:themeColor="accent2"/>
      <w:spacing w:val="5"/>
      <w:u w:val="single"/>
    </w:rPr>
  </w:style>
  <w:style w:type="paragraph" w:styleId="PlainText">
    <w:name w:val="Plain Text"/>
    <w:basedOn w:val="Normal"/>
    <w:link w:val="PlainTextChar"/>
    <w:semiHidden/>
    <w:rsid w:val="00966610"/>
    <w:pPr>
      <w:widowControl/>
      <w:autoSpaceDE/>
      <w:autoSpaceDN/>
      <w:adjustRightInd/>
    </w:pPr>
    <w:rPr>
      <w:rFonts w:ascii="Courier New" w:eastAsia="Times New Roman" w:hAnsi="Courier New"/>
      <w:lang w:val="da-DK"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966610"/>
    <w:rPr>
      <w:rFonts w:ascii="Courier New" w:eastAsia="Times New Roman" w:hAnsi="Courier New" w:cs="Times New Roman"/>
      <w:sz w:val="20"/>
      <w:szCs w:val="20"/>
      <w:lang w:val="da-DK"/>
    </w:rPr>
  </w:style>
  <w:style w:type="character" w:styleId="PlaceholderText">
    <w:name w:val="Placeholder Text"/>
    <w:basedOn w:val="DefaultParagraphFont"/>
    <w:uiPriority w:val="99"/>
    <w:semiHidden/>
    <w:rsid w:val="0096661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01B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01BA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7A01BA"/>
    <w:rPr>
      <w:vertAlign w:val="superscript"/>
    </w:rPr>
  </w:style>
  <w:style w:type="paragraph" w:customStyle="1" w:styleId="Default">
    <w:name w:val="Default"/>
    <w:rsid w:val="0041597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/>
    </w:rPr>
  </w:style>
  <w:style w:type="table" w:styleId="LightList-Accent2">
    <w:name w:val="Light List Accent 2"/>
    <w:basedOn w:val="TableNormal"/>
    <w:uiPriority w:val="61"/>
    <w:rsid w:val="000B5C42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B5C4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Indent">
    <w:name w:val="Body Text Indent"/>
    <w:basedOn w:val="Normal"/>
    <w:link w:val="BodyTextIndentChar"/>
    <w:rsid w:val="00764C7D"/>
    <w:pPr>
      <w:widowControl/>
      <w:autoSpaceDE/>
      <w:autoSpaceDN/>
      <w:adjustRightInd/>
      <w:ind w:left="720" w:hanging="720"/>
    </w:pPr>
    <w:rPr>
      <w:rFonts w:ascii="Tahoma" w:eastAsia="MS Mincho" w:hAnsi="Tahoma" w:cs="Tahoma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64C7D"/>
    <w:rPr>
      <w:rFonts w:ascii="Tahoma" w:eastAsia="MS Mincho" w:hAnsi="Tahoma" w:cs="Tahoma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764C7D"/>
    <w:pPr>
      <w:widowControl/>
      <w:autoSpaceDE/>
      <w:autoSpaceDN/>
      <w:adjustRightInd/>
      <w:ind w:left="720"/>
      <w:jc w:val="both"/>
    </w:pPr>
    <w:rPr>
      <w:rFonts w:eastAsia="MS Mincho" w:cs="Angsana New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64C7D"/>
    <w:rPr>
      <w:rFonts w:ascii="Times New Roman" w:eastAsia="MS Mincho" w:hAnsi="Times New Roman" w:cs="Angsana New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E5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1AF16-3BC4-DC4B-B103-A06A2210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pema</dc:creator>
  <cp:lastModifiedBy>adm</cp:lastModifiedBy>
  <cp:revision>3</cp:revision>
  <dcterms:created xsi:type="dcterms:W3CDTF">2021-05-14T07:05:00Z</dcterms:created>
  <dcterms:modified xsi:type="dcterms:W3CDTF">2021-05-14T11:12:00Z</dcterms:modified>
</cp:coreProperties>
</file>